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54B7" w14:textId="77777777" w:rsidR="009C7CF4" w:rsidRPr="00A321A9" w:rsidRDefault="0087723C">
      <w:pPr>
        <w:spacing w:before="10" w:line="680" w:lineRule="exact"/>
        <w:ind w:left="151"/>
        <w:rPr>
          <w:rFonts w:ascii="Roboto Black" w:eastAsia="Roboto" w:hAnsi="Roboto Black" w:cs="Roboto"/>
          <w:bCs/>
          <w:sz w:val="60"/>
          <w:szCs w:val="60"/>
        </w:rPr>
      </w:pPr>
      <w:r w:rsidRPr="00A321A9">
        <w:rPr>
          <w:rFonts w:ascii="Roboto Black" w:eastAsia="Roboto" w:hAnsi="Roboto Black" w:cs="Roboto"/>
          <w:bCs/>
          <w:color w:val="FFFFFF"/>
          <w:position w:val="-1"/>
          <w:sz w:val="60"/>
          <w:szCs w:val="60"/>
        </w:rPr>
        <w:t>Empl</w:t>
      </w:r>
      <w:r w:rsidRPr="00A321A9">
        <w:rPr>
          <w:rFonts w:ascii="Roboto Black" w:eastAsia="Roboto" w:hAnsi="Roboto Black" w:cs="Roboto"/>
          <w:bCs/>
          <w:color w:val="FFFFFF"/>
          <w:spacing w:val="-4"/>
          <w:position w:val="-1"/>
          <w:sz w:val="60"/>
          <w:szCs w:val="60"/>
        </w:rPr>
        <w:t>o</w:t>
      </w:r>
      <w:r w:rsidRPr="00A321A9">
        <w:rPr>
          <w:rFonts w:ascii="Roboto Black" w:eastAsia="Roboto" w:hAnsi="Roboto Black" w:cs="Roboto"/>
          <w:bCs/>
          <w:color w:val="FFFFFF"/>
          <w:spacing w:val="-6"/>
          <w:position w:val="-1"/>
          <w:sz w:val="60"/>
          <w:szCs w:val="60"/>
        </w:rPr>
        <w:t>y</w:t>
      </w:r>
      <w:r w:rsidRPr="00A321A9">
        <w:rPr>
          <w:rFonts w:ascii="Roboto Black" w:eastAsia="Roboto" w:hAnsi="Roboto Black" w:cs="Roboto"/>
          <w:bCs/>
          <w:color w:val="FFFFFF"/>
          <w:position w:val="-1"/>
          <w:sz w:val="60"/>
          <w:szCs w:val="60"/>
        </w:rPr>
        <w:t xml:space="preserve">ee </w:t>
      </w:r>
      <w:r w:rsidRPr="00A321A9">
        <w:rPr>
          <w:rFonts w:ascii="Roboto Black" w:eastAsia="Roboto" w:hAnsi="Roboto Black" w:cs="Roboto"/>
          <w:bCs/>
          <w:color w:val="FFFFFF"/>
          <w:spacing w:val="1"/>
          <w:position w:val="-1"/>
          <w:sz w:val="60"/>
          <w:szCs w:val="60"/>
        </w:rPr>
        <w:t>C</w:t>
      </w:r>
      <w:r w:rsidRPr="00A321A9">
        <w:rPr>
          <w:rFonts w:ascii="Roboto Black" w:eastAsia="Roboto" w:hAnsi="Roboto Black" w:cs="Roboto"/>
          <w:bCs/>
          <w:color w:val="FFFFFF"/>
          <w:position w:val="-1"/>
          <w:sz w:val="60"/>
          <w:szCs w:val="60"/>
        </w:rPr>
        <w:t>ampaign Coo</w:t>
      </w:r>
      <w:r w:rsidRPr="00A321A9">
        <w:rPr>
          <w:rFonts w:ascii="Roboto Black" w:eastAsia="Roboto" w:hAnsi="Roboto Black" w:cs="Roboto"/>
          <w:bCs/>
          <w:color w:val="FFFFFF"/>
          <w:spacing w:val="-7"/>
          <w:position w:val="-1"/>
          <w:sz w:val="60"/>
          <w:szCs w:val="60"/>
        </w:rPr>
        <w:t>r</w:t>
      </w:r>
      <w:r w:rsidRPr="00A321A9">
        <w:rPr>
          <w:rFonts w:ascii="Roboto Black" w:eastAsia="Roboto" w:hAnsi="Roboto Black" w:cs="Roboto"/>
          <w:bCs/>
          <w:color w:val="FFFFFF"/>
          <w:position w:val="-1"/>
          <w:sz w:val="60"/>
          <w:szCs w:val="60"/>
        </w:rPr>
        <w:t>dina</w:t>
      </w:r>
      <w:r w:rsidRPr="00A321A9">
        <w:rPr>
          <w:rFonts w:ascii="Roboto Black" w:eastAsia="Roboto" w:hAnsi="Roboto Black" w:cs="Roboto"/>
          <w:bCs/>
          <w:color w:val="FFFFFF"/>
          <w:spacing w:val="-11"/>
          <w:position w:val="-1"/>
          <w:sz w:val="60"/>
          <w:szCs w:val="60"/>
        </w:rPr>
        <w:t>t</w:t>
      </w:r>
      <w:r w:rsidRPr="00A321A9">
        <w:rPr>
          <w:rFonts w:ascii="Roboto Black" w:eastAsia="Roboto" w:hAnsi="Roboto Black" w:cs="Roboto"/>
          <w:bCs/>
          <w:color w:val="FFFFFF"/>
          <w:spacing w:val="1"/>
          <w:position w:val="-1"/>
          <w:sz w:val="60"/>
          <w:szCs w:val="60"/>
        </w:rPr>
        <w:t>o</w:t>
      </w:r>
      <w:r w:rsidRPr="00A321A9">
        <w:rPr>
          <w:rFonts w:ascii="Roboto Black" w:eastAsia="Roboto" w:hAnsi="Roboto Black" w:cs="Roboto"/>
          <w:bCs/>
          <w:color w:val="FFFFFF"/>
          <w:position w:val="-1"/>
          <w:sz w:val="60"/>
          <w:szCs w:val="60"/>
        </w:rPr>
        <w:t>r Guide</w:t>
      </w:r>
    </w:p>
    <w:p w14:paraId="0513B68B" w14:textId="77777777" w:rsidR="009C7CF4" w:rsidRPr="00A321A9" w:rsidRDefault="009C7CF4">
      <w:pPr>
        <w:spacing w:before="2" w:line="160" w:lineRule="exact"/>
        <w:rPr>
          <w:rFonts w:ascii="Roboto Black" w:hAnsi="Roboto Black"/>
          <w:bCs/>
          <w:sz w:val="17"/>
          <w:szCs w:val="17"/>
        </w:rPr>
      </w:pPr>
    </w:p>
    <w:p w14:paraId="604E9F9A" w14:textId="77777777" w:rsidR="009C7CF4" w:rsidRPr="00A321A9" w:rsidRDefault="009C7CF4">
      <w:pPr>
        <w:spacing w:line="200" w:lineRule="exact"/>
        <w:rPr>
          <w:rFonts w:ascii="Roboto Black" w:hAnsi="Roboto Black"/>
          <w:bCs/>
        </w:rPr>
      </w:pPr>
    </w:p>
    <w:p w14:paraId="434DBE1F" w14:textId="77777777" w:rsidR="009C7CF4" w:rsidRDefault="009C7CF4">
      <w:pPr>
        <w:spacing w:line="200" w:lineRule="exact"/>
      </w:pPr>
    </w:p>
    <w:p w14:paraId="188389AD" w14:textId="706AF4D9" w:rsidR="009C7CF4" w:rsidRPr="00EF3D04" w:rsidRDefault="00023076">
      <w:pPr>
        <w:spacing w:line="500" w:lineRule="exact"/>
        <w:ind w:left="667"/>
        <w:rPr>
          <w:rFonts w:ascii="Roboto Black" w:eastAsia="Roboto" w:hAnsi="Roboto Black" w:cs="Roboto"/>
          <w:bCs/>
          <w:sz w:val="44"/>
          <w:szCs w:val="44"/>
        </w:rPr>
      </w:pPr>
      <w:r>
        <w:rPr>
          <w:rFonts w:ascii="Roboto Black" w:hAnsi="Roboto Black"/>
          <w:bCs/>
        </w:rPr>
        <w:pict w14:anchorId="35D8A9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39.35pt;margin-top:129.4pt;width:190.85pt;height:190.85pt;z-index:-251658240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Roboto Black" w:hAnsi="Roboto Black"/>
          <w:bCs/>
        </w:rPr>
        <w:pict w14:anchorId="75A4297D">
          <v:group id="_x0000_s1038" style="position:absolute;left:0;text-align:left;margin-left:37.75pt;margin-top:0;width:157.2pt;height:25.35pt;z-index:-251661312;mso-position-horizontal-relative:page" coordorigin="755" coordsize="3144,507">
            <v:shape id="_x0000_s1039" style="position:absolute;left:755;width:3144;height:507" coordorigin="755" coordsize="3144,507" path="m755,508r3144,l3899,,755,r,508xe" fillcolor="#667eff" stroked="f">
              <v:path arrowok="t"/>
            </v:shape>
            <w10:wrap anchorx="page"/>
          </v:group>
        </w:pict>
      </w:r>
      <w:r w:rsidR="0087723C" w:rsidRPr="00EF3D04">
        <w:rPr>
          <w:rFonts w:ascii="Roboto Black" w:eastAsia="Roboto" w:hAnsi="Roboto Black" w:cs="Roboto"/>
          <w:bCs/>
          <w:color w:val="FFFFFF"/>
          <w:position w:val="1"/>
          <w:sz w:val="44"/>
          <w:szCs w:val="44"/>
        </w:rPr>
        <w:t>T</w:t>
      </w:r>
      <w:r w:rsidR="0087723C" w:rsidRPr="00EF3D04">
        <w:rPr>
          <w:rFonts w:ascii="Roboto Black" w:eastAsia="Roboto" w:hAnsi="Roboto Black" w:cs="Roboto"/>
          <w:bCs/>
          <w:color w:val="FFFFFF"/>
          <w:spacing w:val="-2"/>
          <w:position w:val="1"/>
          <w:sz w:val="44"/>
          <w:szCs w:val="44"/>
        </w:rPr>
        <w:t>h</w:t>
      </w:r>
      <w:r w:rsidR="0087723C" w:rsidRPr="00EF3D04">
        <w:rPr>
          <w:rFonts w:ascii="Roboto Black" w:eastAsia="Roboto" w:hAnsi="Roboto Black" w:cs="Roboto"/>
          <w:bCs/>
          <w:color w:val="FFFFFF"/>
          <w:position w:val="1"/>
          <w:sz w:val="44"/>
          <w:szCs w:val="44"/>
        </w:rPr>
        <w:t>e</w:t>
      </w:r>
      <w:r w:rsidR="0087723C" w:rsidRPr="00EF3D04">
        <w:rPr>
          <w:rFonts w:ascii="Roboto Black" w:eastAsia="Roboto" w:hAnsi="Roboto Black" w:cs="Roboto"/>
          <w:bCs/>
          <w:color w:val="FFFFFF"/>
          <w:spacing w:val="-5"/>
          <w:position w:val="1"/>
          <w:sz w:val="44"/>
          <w:szCs w:val="44"/>
        </w:rPr>
        <w:t xml:space="preserve"> </w:t>
      </w:r>
      <w:r w:rsidR="0087723C" w:rsidRPr="00EF3D04">
        <w:rPr>
          <w:rFonts w:ascii="Roboto Black" w:eastAsia="Roboto" w:hAnsi="Roboto Black" w:cs="Roboto"/>
          <w:bCs/>
          <w:color w:val="FFFFFF"/>
          <w:spacing w:val="1"/>
          <w:position w:val="1"/>
          <w:sz w:val="44"/>
          <w:szCs w:val="44"/>
        </w:rPr>
        <w:t>Go</w:t>
      </w:r>
      <w:r w:rsidR="0087723C" w:rsidRPr="00EF3D04">
        <w:rPr>
          <w:rFonts w:ascii="Roboto Black" w:eastAsia="Roboto" w:hAnsi="Roboto Black" w:cs="Roboto"/>
          <w:bCs/>
          <w:color w:val="FFFFFF"/>
          <w:position w:val="1"/>
          <w:sz w:val="44"/>
          <w:szCs w:val="44"/>
        </w:rPr>
        <w:t>als</w:t>
      </w:r>
    </w:p>
    <w:p w14:paraId="0945603B" w14:textId="0D114520" w:rsidR="009C7CF4" w:rsidRPr="0086551D" w:rsidRDefault="0087723C">
      <w:pPr>
        <w:spacing w:before="14" w:line="249" w:lineRule="auto"/>
        <w:ind w:left="110" w:right="6261"/>
        <w:rPr>
          <w:rFonts w:ascii="Roboto" w:eastAsia="Roboto" w:hAnsi="Roboto" w:cs="Roboto"/>
          <w:bCs/>
          <w:sz w:val="24"/>
          <w:szCs w:val="24"/>
        </w:rPr>
      </w:pPr>
      <w:r w:rsidRPr="0086551D">
        <w:rPr>
          <w:rFonts w:ascii="Roboto" w:eastAsia="Roboto" w:hAnsi="Roboto" w:cs="Roboto"/>
          <w:bCs/>
          <w:sz w:val="24"/>
          <w:szCs w:val="24"/>
        </w:rPr>
        <w:t>To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 xml:space="preserve"> o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>r</w:t>
      </w:r>
      <w:r w:rsidRPr="0086551D">
        <w:rPr>
          <w:rFonts w:ascii="Roboto" w:eastAsia="Roboto" w:hAnsi="Roboto" w:cs="Roboto"/>
          <w:bCs/>
          <w:sz w:val="24"/>
          <w:szCs w:val="24"/>
        </w:rPr>
        <w:t>gan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>i</w:t>
      </w:r>
      <w:r w:rsidRPr="0086551D">
        <w:rPr>
          <w:rFonts w:ascii="Roboto" w:eastAsia="Roboto" w:hAnsi="Roboto" w:cs="Roboto"/>
          <w:bCs/>
          <w:sz w:val="24"/>
          <w:szCs w:val="24"/>
        </w:rPr>
        <w:t xml:space="preserve">ze 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a</w:t>
      </w:r>
      <w:r w:rsidRPr="0086551D">
        <w:rPr>
          <w:rFonts w:ascii="Roboto" w:eastAsia="Roboto" w:hAnsi="Roboto" w:cs="Roboto"/>
          <w:bCs/>
          <w:sz w:val="24"/>
          <w:szCs w:val="24"/>
        </w:rPr>
        <w:t>nd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 xml:space="preserve"> </w:t>
      </w:r>
      <w:r w:rsidRPr="0086551D">
        <w:rPr>
          <w:rFonts w:ascii="Roboto" w:eastAsia="Roboto" w:hAnsi="Roboto" w:cs="Roboto"/>
          <w:bCs/>
          <w:sz w:val="24"/>
          <w:szCs w:val="24"/>
        </w:rPr>
        <w:t>eng</w:t>
      </w:r>
      <w:r w:rsidRPr="0086551D">
        <w:rPr>
          <w:rFonts w:ascii="Roboto" w:eastAsia="Roboto" w:hAnsi="Roboto" w:cs="Roboto"/>
          <w:bCs/>
          <w:spacing w:val="-2"/>
          <w:sz w:val="24"/>
          <w:szCs w:val="24"/>
        </w:rPr>
        <w:t>a</w:t>
      </w:r>
      <w:r w:rsidRPr="0086551D">
        <w:rPr>
          <w:rFonts w:ascii="Roboto" w:eastAsia="Roboto" w:hAnsi="Roboto" w:cs="Roboto"/>
          <w:bCs/>
          <w:sz w:val="24"/>
          <w:szCs w:val="24"/>
        </w:rPr>
        <w:t>ge emp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lo</w:t>
      </w:r>
      <w:r w:rsidRPr="0086551D">
        <w:rPr>
          <w:rFonts w:ascii="Roboto" w:eastAsia="Roboto" w:hAnsi="Roboto" w:cs="Roboto"/>
          <w:bCs/>
          <w:sz w:val="24"/>
          <w:szCs w:val="24"/>
        </w:rPr>
        <w:t>y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>e</w:t>
      </w:r>
      <w:r w:rsidRPr="0086551D">
        <w:rPr>
          <w:rFonts w:ascii="Roboto" w:eastAsia="Roboto" w:hAnsi="Roboto" w:cs="Roboto"/>
          <w:bCs/>
          <w:sz w:val="24"/>
          <w:szCs w:val="24"/>
        </w:rPr>
        <w:t>es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 xml:space="preserve"> 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i</w:t>
      </w:r>
      <w:r w:rsidRPr="0086551D">
        <w:rPr>
          <w:rFonts w:ascii="Roboto" w:eastAsia="Roboto" w:hAnsi="Roboto" w:cs="Roboto"/>
          <w:bCs/>
          <w:sz w:val="24"/>
          <w:szCs w:val="24"/>
        </w:rPr>
        <w:t xml:space="preserve">n </w:t>
      </w:r>
      <w:r w:rsidR="0086551D">
        <w:rPr>
          <w:rFonts w:ascii="Roboto" w:eastAsia="Roboto" w:hAnsi="Roboto" w:cs="Roboto"/>
          <w:bCs/>
          <w:sz w:val="24"/>
          <w:szCs w:val="24"/>
        </w:rPr>
        <w:t xml:space="preserve">United 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>W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a</w:t>
      </w:r>
      <w:r w:rsidRPr="0086551D">
        <w:rPr>
          <w:rFonts w:ascii="Roboto" w:eastAsia="Roboto" w:hAnsi="Roboto" w:cs="Roboto"/>
          <w:bCs/>
          <w:sz w:val="24"/>
          <w:szCs w:val="24"/>
        </w:rPr>
        <w:t xml:space="preserve">y 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o</w:t>
      </w:r>
      <w:r w:rsidRPr="0086551D">
        <w:rPr>
          <w:rFonts w:ascii="Roboto" w:eastAsia="Roboto" w:hAnsi="Roboto" w:cs="Roboto"/>
          <w:bCs/>
          <w:sz w:val="24"/>
          <w:szCs w:val="24"/>
        </w:rPr>
        <w:t>f G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>r</w:t>
      </w:r>
      <w:r w:rsidRPr="0086551D">
        <w:rPr>
          <w:rFonts w:ascii="Roboto" w:eastAsia="Roboto" w:hAnsi="Roboto" w:cs="Roboto"/>
          <w:bCs/>
          <w:sz w:val="24"/>
          <w:szCs w:val="24"/>
        </w:rPr>
        <w:t>eater</w:t>
      </w:r>
      <w:r w:rsidRPr="0086551D">
        <w:rPr>
          <w:rFonts w:ascii="Roboto" w:eastAsia="Roboto" w:hAnsi="Roboto" w:cs="Roboto"/>
          <w:bCs/>
          <w:spacing w:val="-3"/>
          <w:sz w:val="24"/>
          <w:szCs w:val="24"/>
        </w:rPr>
        <w:t xml:space="preserve"> </w:t>
      </w:r>
      <w:r w:rsidRPr="0086551D">
        <w:rPr>
          <w:rFonts w:ascii="Roboto" w:eastAsia="Roboto" w:hAnsi="Roboto" w:cs="Roboto"/>
          <w:bCs/>
          <w:sz w:val="24"/>
          <w:szCs w:val="24"/>
        </w:rPr>
        <w:t>H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i</w:t>
      </w:r>
      <w:r w:rsidRPr="0086551D">
        <w:rPr>
          <w:rFonts w:ascii="Roboto" w:eastAsia="Roboto" w:hAnsi="Roboto" w:cs="Roboto"/>
          <w:bCs/>
          <w:sz w:val="24"/>
          <w:szCs w:val="24"/>
        </w:rPr>
        <w:t xml:space="preserve">gh 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>P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oi</w:t>
      </w:r>
      <w:r w:rsidRPr="0086551D">
        <w:rPr>
          <w:rFonts w:ascii="Roboto" w:eastAsia="Roboto" w:hAnsi="Roboto" w:cs="Roboto"/>
          <w:bCs/>
          <w:spacing w:val="-2"/>
          <w:sz w:val="24"/>
          <w:szCs w:val="24"/>
        </w:rPr>
        <w:t>n</w:t>
      </w:r>
      <w:r w:rsidRPr="0086551D">
        <w:rPr>
          <w:rFonts w:ascii="Roboto" w:eastAsia="Roboto" w:hAnsi="Roboto" w:cs="Roboto"/>
          <w:bCs/>
          <w:sz w:val="24"/>
          <w:szCs w:val="24"/>
        </w:rPr>
        <w:t>t’s annu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a</w:t>
      </w:r>
      <w:r w:rsidRPr="0086551D">
        <w:rPr>
          <w:rFonts w:ascii="Roboto" w:eastAsia="Roboto" w:hAnsi="Roboto" w:cs="Roboto"/>
          <w:bCs/>
          <w:sz w:val="24"/>
          <w:szCs w:val="24"/>
        </w:rPr>
        <w:t>l ca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m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>p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ai</w:t>
      </w:r>
      <w:r w:rsidRPr="0086551D">
        <w:rPr>
          <w:rFonts w:ascii="Roboto" w:eastAsia="Roboto" w:hAnsi="Roboto" w:cs="Roboto"/>
          <w:bCs/>
          <w:sz w:val="24"/>
          <w:szCs w:val="24"/>
        </w:rPr>
        <w:t xml:space="preserve">gn </w:t>
      </w:r>
      <w:r w:rsidRPr="0086551D">
        <w:rPr>
          <w:rFonts w:ascii="Roboto" w:eastAsia="Roboto" w:hAnsi="Roboto" w:cs="Roboto"/>
          <w:bCs/>
          <w:spacing w:val="-2"/>
          <w:sz w:val="24"/>
          <w:szCs w:val="24"/>
        </w:rPr>
        <w:t>t</w:t>
      </w:r>
      <w:r w:rsidRPr="0086551D">
        <w:rPr>
          <w:rFonts w:ascii="Roboto" w:eastAsia="Roboto" w:hAnsi="Roboto" w:cs="Roboto"/>
          <w:bCs/>
          <w:sz w:val="24"/>
          <w:szCs w:val="24"/>
        </w:rPr>
        <w:t>o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 xml:space="preserve"> 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>i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m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>pr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ov</w:t>
      </w:r>
      <w:r w:rsidRPr="0086551D">
        <w:rPr>
          <w:rFonts w:ascii="Roboto" w:eastAsia="Roboto" w:hAnsi="Roboto" w:cs="Roboto"/>
          <w:bCs/>
          <w:sz w:val="24"/>
          <w:szCs w:val="24"/>
        </w:rPr>
        <w:t>e</w:t>
      </w:r>
      <w:r w:rsidRPr="0086551D">
        <w:rPr>
          <w:rFonts w:ascii="Roboto" w:eastAsia="Roboto" w:hAnsi="Roboto" w:cs="Roboto"/>
          <w:bCs/>
          <w:spacing w:val="-2"/>
          <w:sz w:val="24"/>
          <w:szCs w:val="24"/>
        </w:rPr>
        <w:t xml:space="preserve"> 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>l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iv</w:t>
      </w:r>
      <w:r w:rsidRPr="0086551D">
        <w:rPr>
          <w:rFonts w:ascii="Roboto" w:eastAsia="Roboto" w:hAnsi="Roboto" w:cs="Roboto"/>
          <w:bCs/>
          <w:sz w:val="24"/>
          <w:szCs w:val="24"/>
        </w:rPr>
        <w:t>es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 xml:space="preserve"> 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a</w:t>
      </w:r>
      <w:r w:rsidRPr="0086551D">
        <w:rPr>
          <w:rFonts w:ascii="Roboto" w:eastAsia="Roboto" w:hAnsi="Roboto" w:cs="Roboto"/>
          <w:bCs/>
          <w:sz w:val="24"/>
          <w:szCs w:val="24"/>
        </w:rPr>
        <w:t>nd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 xml:space="preserve"> </w:t>
      </w:r>
      <w:r w:rsidRPr="0086551D">
        <w:rPr>
          <w:rFonts w:ascii="Roboto" w:eastAsia="Roboto" w:hAnsi="Roboto" w:cs="Roboto"/>
          <w:bCs/>
          <w:sz w:val="24"/>
          <w:szCs w:val="24"/>
        </w:rPr>
        <w:t>bui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l</w:t>
      </w:r>
      <w:r w:rsidRPr="0086551D">
        <w:rPr>
          <w:rFonts w:ascii="Roboto" w:eastAsia="Roboto" w:hAnsi="Roboto" w:cs="Roboto"/>
          <w:bCs/>
          <w:sz w:val="24"/>
          <w:szCs w:val="24"/>
        </w:rPr>
        <w:t>d</w:t>
      </w:r>
      <w:r w:rsidRPr="0086551D">
        <w:rPr>
          <w:rFonts w:ascii="Roboto" w:eastAsia="Roboto" w:hAnsi="Roboto" w:cs="Roboto"/>
          <w:bCs/>
          <w:spacing w:val="-3"/>
          <w:sz w:val="24"/>
          <w:szCs w:val="24"/>
        </w:rPr>
        <w:t xml:space="preserve"> </w:t>
      </w:r>
      <w:r w:rsidRPr="0086551D">
        <w:rPr>
          <w:rFonts w:ascii="Roboto" w:eastAsia="Roboto" w:hAnsi="Roboto" w:cs="Roboto"/>
          <w:bCs/>
          <w:sz w:val="24"/>
          <w:szCs w:val="24"/>
        </w:rPr>
        <w:t xml:space="preserve">a 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>s</w:t>
      </w:r>
      <w:r w:rsidRPr="0086551D">
        <w:rPr>
          <w:rFonts w:ascii="Roboto" w:eastAsia="Roboto" w:hAnsi="Roboto" w:cs="Roboto"/>
          <w:bCs/>
          <w:sz w:val="24"/>
          <w:szCs w:val="24"/>
        </w:rPr>
        <w:t>tronger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 xml:space="preserve"> </w:t>
      </w:r>
      <w:r w:rsidRPr="0086551D">
        <w:rPr>
          <w:rFonts w:ascii="Roboto" w:eastAsia="Roboto" w:hAnsi="Roboto" w:cs="Roboto"/>
          <w:bCs/>
          <w:sz w:val="24"/>
          <w:szCs w:val="24"/>
        </w:rPr>
        <w:t>c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omm</w:t>
      </w:r>
      <w:r w:rsidRPr="0086551D">
        <w:rPr>
          <w:rFonts w:ascii="Roboto" w:eastAsia="Roboto" w:hAnsi="Roboto" w:cs="Roboto"/>
          <w:bCs/>
          <w:sz w:val="24"/>
          <w:szCs w:val="24"/>
        </w:rPr>
        <w:t>un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i</w:t>
      </w:r>
      <w:r w:rsidRPr="0086551D">
        <w:rPr>
          <w:rFonts w:ascii="Roboto" w:eastAsia="Roboto" w:hAnsi="Roboto" w:cs="Roboto"/>
          <w:bCs/>
          <w:sz w:val="24"/>
          <w:szCs w:val="24"/>
        </w:rPr>
        <w:t xml:space="preserve">ty </w:t>
      </w:r>
      <w:r w:rsidRPr="0086551D">
        <w:rPr>
          <w:rFonts w:ascii="Roboto" w:eastAsia="Roboto" w:hAnsi="Roboto" w:cs="Roboto"/>
          <w:bCs/>
          <w:spacing w:val="-2"/>
          <w:sz w:val="24"/>
          <w:szCs w:val="24"/>
        </w:rPr>
        <w:t>f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o</w:t>
      </w:r>
      <w:r w:rsidRPr="0086551D">
        <w:rPr>
          <w:rFonts w:ascii="Roboto" w:eastAsia="Roboto" w:hAnsi="Roboto" w:cs="Roboto"/>
          <w:bCs/>
          <w:sz w:val="24"/>
          <w:szCs w:val="24"/>
        </w:rPr>
        <w:t>r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 xml:space="preserve"> </w:t>
      </w:r>
      <w:r w:rsidRPr="0086551D">
        <w:rPr>
          <w:rFonts w:ascii="Roboto" w:eastAsia="Roboto" w:hAnsi="Roboto" w:cs="Roboto"/>
          <w:bCs/>
          <w:sz w:val="24"/>
          <w:szCs w:val="24"/>
        </w:rPr>
        <w:t>us</w:t>
      </w:r>
      <w:r w:rsidRPr="0086551D">
        <w:rPr>
          <w:rFonts w:ascii="Roboto" w:eastAsia="Roboto" w:hAnsi="Roboto" w:cs="Roboto"/>
          <w:bCs/>
          <w:spacing w:val="-1"/>
          <w:sz w:val="24"/>
          <w:szCs w:val="24"/>
        </w:rPr>
        <w:t xml:space="preserve"> </w:t>
      </w:r>
      <w:r w:rsidRPr="0086551D">
        <w:rPr>
          <w:rFonts w:ascii="Roboto" w:eastAsia="Roboto" w:hAnsi="Roboto" w:cs="Roboto"/>
          <w:bCs/>
          <w:spacing w:val="1"/>
          <w:sz w:val="24"/>
          <w:szCs w:val="24"/>
        </w:rPr>
        <w:t>all</w:t>
      </w:r>
      <w:r w:rsidRPr="0086551D">
        <w:rPr>
          <w:rFonts w:ascii="Roboto" w:eastAsia="Roboto" w:hAnsi="Roboto" w:cs="Roboto"/>
          <w:bCs/>
          <w:sz w:val="24"/>
          <w:szCs w:val="24"/>
        </w:rPr>
        <w:t>.</w:t>
      </w:r>
    </w:p>
    <w:p w14:paraId="45897B9E" w14:textId="77777777" w:rsidR="009C7CF4" w:rsidRDefault="009C7CF4">
      <w:pPr>
        <w:spacing w:before="9" w:line="180" w:lineRule="exact"/>
        <w:rPr>
          <w:sz w:val="19"/>
          <w:szCs w:val="19"/>
        </w:rPr>
      </w:pPr>
    </w:p>
    <w:p w14:paraId="4658417A" w14:textId="77777777" w:rsidR="009C7CF4" w:rsidRPr="00EF3D04" w:rsidRDefault="00023076">
      <w:pPr>
        <w:ind w:left="783" w:right="6054"/>
        <w:jc w:val="center"/>
        <w:rPr>
          <w:rFonts w:ascii="Roboto Black" w:eastAsia="Roboto" w:hAnsi="Roboto Black" w:cs="Roboto"/>
          <w:bCs/>
          <w:sz w:val="44"/>
          <w:szCs w:val="44"/>
        </w:rPr>
      </w:pPr>
      <w:r>
        <w:rPr>
          <w:rFonts w:ascii="Roboto Black" w:hAnsi="Roboto Black"/>
          <w:bCs/>
        </w:rPr>
        <w:pict w14:anchorId="53FDC88A">
          <v:group id="_x0000_s1035" style="position:absolute;left:0;text-align:left;margin-left:35.9pt;margin-top:.5pt;width:277.85pt;height:26.35pt;z-index:-251660288;mso-position-horizontal-relative:page" coordorigin="718,10" coordsize="5557,527">
            <v:shape id="_x0000_s1036" style="position:absolute;left:718;top:10;width:5557;height:527" coordorigin="718,10" coordsize="5557,527" path="m718,537r5557,l6275,10,718,10r,527xe" fillcolor="#667eff" stroked="f">
              <v:path arrowok="t"/>
            </v:shape>
            <w10:wrap anchorx="page"/>
          </v:group>
        </w:pict>
      </w:r>
      <w:r w:rsidR="0087723C" w:rsidRPr="00EF3D04">
        <w:rPr>
          <w:rFonts w:ascii="Roboto Black" w:eastAsia="Roboto" w:hAnsi="Roboto Black" w:cs="Roboto"/>
          <w:bCs/>
          <w:color w:val="FFFFFF"/>
          <w:spacing w:val="-5"/>
          <w:sz w:val="44"/>
          <w:szCs w:val="44"/>
        </w:rPr>
        <w:t>K</w:t>
      </w:r>
      <w:r w:rsidR="0087723C" w:rsidRPr="00EF3D04">
        <w:rPr>
          <w:rFonts w:ascii="Roboto Black" w:eastAsia="Roboto" w:hAnsi="Roboto Black" w:cs="Roboto"/>
          <w:bCs/>
          <w:color w:val="FFFFFF"/>
          <w:spacing w:val="-2"/>
          <w:sz w:val="44"/>
          <w:szCs w:val="44"/>
        </w:rPr>
        <w:t>e</w:t>
      </w:r>
      <w:r w:rsidR="0087723C" w:rsidRPr="00EF3D04">
        <w:rPr>
          <w:rFonts w:ascii="Roboto Black" w:eastAsia="Roboto" w:hAnsi="Roboto Black" w:cs="Roboto"/>
          <w:bCs/>
          <w:color w:val="FFFFFF"/>
          <w:sz w:val="44"/>
          <w:szCs w:val="44"/>
        </w:rPr>
        <w:t>y</w:t>
      </w:r>
      <w:r w:rsidR="0087723C" w:rsidRPr="00EF3D04">
        <w:rPr>
          <w:rFonts w:ascii="Roboto Black" w:eastAsia="Roboto" w:hAnsi="Roboto Black" w:cs="Roboto"/>
          <w:bCs/>
          <w:color w:val="FFFFFF"/>
          <w:spacing w:val="-3"/>
          <w:sz w:val="44"/>
          <w:szCs w:val="44"/>
        </w:rPr>
        <w:t xml:space="preserve"> </w:t>
      </w:r>
      <w:r w:rsidR="0087723C" w:rsidRPr="00EF3D04">
        <w:rPr>
          <w:rFonts w:ascii="Roboto Black" w:eastAsia="Roboto" w:hAnsi="Roboto Black" w:cs="Roboto"/>
          <w:bCs/>
          <w:color w:val="FFFFFF"/>
          <w:w w:val="99"/>
          <w:sz w:val="44"/>
          <w:szCs w:val="44"/>
        </w:rPr>
        <w:t>Resp</w:t>
      </w:r>
      <w:r w:rsidR="0087723C" w:rsidRPr="00EF3D04">
        <w:rPr>
          <w:rFonts w:ascii="Roboto Black" w:eastAsia="Roboto" w:hAnsi="Roboto Black" w:cs="Roboto"/>
          <w:bCs/>
          <w:color w:val="FFFFFF"/>
          <w:spacing w:val="1"/>
          <w:w w:val="99"/>
          <w:sz w:val="44"/>
          <w:szCs w:val="44"/>
        </w:rPr>
        <w:t>o</w:t>
      </w:r>
      <w:r w:rsidR="0087723C" w:rsidRPr="00EF3D04">
        <w:rPr>
          <w:rFonts w:ascii="Roboto Black" w:eastAsia="Roboto" w:hAnsi="Roboto Black" w:cs="Roboto"/>
          <w:bCs/>
          <w:color w:val="FFFFFF"/>
          <w:w w:val="99"/>
          <w:sz w:val="44"/>
          <w:szCs w:val="44"/>
        </w:rPr>
        <w:t>ns</w:t>
      </w:r>
      <w:r w:rsidR="0087723C" w:rsidRPr="00EF3D04">
        <w:rPr>
          <w:rFonts w:ascii="Roboto Black" w:eastAsia="Roboto" w:hAnsi="Roboto Black" w:cs="Roboto"/>
          <w:bCs/>
          <w:color w:val="FFFFFF"/>
          <w:spacing w:val="2"/>
          <w:w w:val="99"/>
          <w:sz w:val="44"/>
          <w:szCs w:val="44"/>
        </w:rPr>
        <w:t>i</w:t>
      </w:r>
      <w:r w:rsidR="0087723C" w:rsidRPr="00EF3D04">
        <w:rPr>
          <w:rFonts w:ascii="Roboto Black" w:eastAsia="Roboto" w:hAnsi="Roboto Black" w:cs="Roboto"/>
          <w:bCs/>
          <w:color w:val="FFFFFF"/>
          <w:w w:val="99"/>
          <w:sz w:val="44"/>
          <w:szCs w:val="44"/>
        </w:rPr>
        <w:t>bi</w:t>
      </w:r>
      <w:r w:rsidR="0087723C" w:rsidRPr="00EF3D04">
        <w:rPr>
          <w:rFonts w:ascii="Roboto Black" w:eastAsia="Roboto" w:hAnsi="Roboto Black" w:cs="Roboto"/>
          <w:bCs/>
          <w:color w:val="FFFFFF"/>
          <w:spacing w:val="2"/>
          <w:w w:val="99"/>
          <w:sz w:val="44"/>
          <w:szCs w:val="44"/>
        </w:rPr>
        <w:t>l</w:t>
      </w:r>
      <w:r w:rsidR="0087723C" w:rsidRPr="00EF3D04">
        <w:rPr>
          <w:rFonts w:ascii="Roboto Black" w:eastAsia="Roboto" w:hAnsi="Roboto Black" w:cs="Roboto"/>
          <w:bCs/>
          <w:color w:val="FFFFFF"/>
          <w:w w:val="99"/>
          <w:sz w:val="44"/>
          <w:szCs w:val="44"/>
        </w:rPr>
        <w:t>i</w:t>
      </w:r>
      <w:r w:rsidR="0087723C" w:rsidRPr="00EF3D04">
        <w:rPr>
          <w:rFonts w:ascii="Roboto Black" w:eastAsia="Roboto" w:hAnsi="Roboto Black" w:cs="Roboto"/>
          <w:bCs/>
          <w:color w:val="FFFFFF"/>
          <w:spacing w:val="1"/>
          <w:w w:val="99"/>
          <w:sz w:val="44"/>
          <w:szCs w:val="44"/>
        </w:rPr>
        <w:t>t</w:t>
      </w:r>
      <w:r w:rsidR="0087723C" w:rsidRPr="00EF3D04">
        <w:rPr>
          <w:rFonts w:ascii="Roboto Black" w:eastAsia="Roboto" w:hAnsi="Roboto Black" w:cs="Roboto"/>
          <w:bCs/>
          <w:color w:val="FFFFFF"/>
          <w:w w:val="99"/>
          <w:sz w:val="44"/>
          <w:szCs w:val="44"/>
        </w:rPr>
        <w:t>ies</w:t>
      </w:r>
    </w:p>
    <w:p w14:paraId="0B7BDF9D" w14:textId="77777777" w:rsidR="0086551D" w:rsidRPr="00DB1559" w:rsidRDefault="0087723C" w:rsidP="0086551D">
      <w:pPr>
        <w:pStyle w:val="ListParagraph"/>
        <w:numPr>
          <w:ilvl w:val="0"/>
          <w:numId w:val="2"/>
        </w:numPr>
        <w:tabs>
          <w:tab w:val="left" w:pos="520"/>
        </w:tabs>
        <w:spacing w:before="82" w:line="251" w:lineRule="auto"/>
        <w:ind w:right="5935"/>
        <w:rPr>
          <w:rFonts w:ascii="Roboto Light" w:eastAsia="Roboto" w:hAnsi="Roboto Light" w:cs="Roboto"/>
          <w:bCs/>
        </w:rPr>
      </w:pPr>
      <w:r w:rsidRPr="00DB1559">
        <w:rPr>
          <w:rFonts w:ascii="Roboto Light" w:eastAsia="Roboto" w:hAnsi="Roboto Light" w:cs="Roboto"/>
          <w:bCs/>
        </w:rPr>
        <w:t>Dev</w:t>
      </w:r>
      <w:r w:rsidRPr="00DB1559">
        <w:rPr>
          <w:rFonts w:ascii="Roboto Light" w:eastAsia="Roboto" w:hAnsi="Roboto Light" w:cs="Roboto"/>
          <w:bCs/>
          <w:spacing w:val="1"/>
        </w:rPr>
        <w:t>e</w:t>
      </w:r>
      <w:r w:rsidRPr="00DB1559">
        <w:rPr>
          <w:rFonts w:ascii="Roboto Light" w:eastAsia="Roboto" w:hAnsi="Roboto Light" w:cs="Roboto"/>
          <w:bCs/>
        </w:rPr>
        <w:t>lop</w:t>
      </w:r>
      <w:r w:rsidRPr="00DB1559">
        <w:rPr>
          <w:rFonts w:ascii="Roboto Light" w:eastAsia="Roboto" w:hAnsi="Roboto Light" w:cs="Roboto"/>
          <w:bCs/>
          <w:spacing w:val="-6"/>
        </w:rPr>
        <w:t xml:space="preserve"> </w:t>
      </w:r>
      <w:r w:rsidRPr="00DB1559">
        <w:rPr>
          <w:rFonts w:ascii="Roboto Light" w:eastAsia="Roboto" w:hAnsi="Roboto Light" w:cs="Roboto"/>
          <w:bCs/>
          <w:spacing w:val="1"/>
        </w:rPr>
        <w:t>a</w:t>
      </w:r>
      <w:r w:rsidRPr="00DB1559">
        <w:rPr>
          <w:rFonts w:ascii="Roboto Light" w:eastAsia="Roboto" w:hAnsi="Roboto Light" w:cs="Roboto"/>
          <w:bCs/>
        </w:rPr>
        <w:t>n</w:t>
      </w:r>
      <w:r w:rsidRPr="00DB1559">
        <w:rPr>
          <w:rFonts w:ascii="Roboto Light" w:eastAsia="Roboto" w:hAnsi="Roboto Light" w:cs="Roboto"/>
          <w:bCs/>
          <w:spacing w:val="-3"/>
        </w:rPr>
        <w:t xml:space="preserve"> </w:t>
      </w:r>
      <w:r w:rsidRPr="00DB1559">
        <w:rPr>
          <w:rFonts w:ascii="Roboto Light" w:eastAsia="Roboto" w:hAnsi="Roboto Light" w:cs="Roboto"/>
          <w:bCs/>
        </w:rPr>
        <w:t>e</w:t>
      </w:r>
      <w:r w:rsidRPr="00DB1559">
        <w:rPr>
          <w:rFonts w:ascii="Roboto Light" w:eastAsia="Roboto" w:hAnsi="Roboto Light" w:cs="Roboto"/>
          <w:bCs/>
          <w:spacing w:val="1"/>
        </w:rPr>
        <w:t>f</w:t>
      </w:r>
      <w:r w:rsidRPr="00DB1559">
        <w:rPr>
          <w:rFonts w:ascii="Roboto Light" w:eastAsia="Roboto" w:hAnsi="Roboto Light" w:cs="Roboto"/>
          <w:bCs/>
        </w:rPr>
        <w:t>fective</w:t>
      </w:r>
      <w:r w:rsidRPr="00DB1559">
        <w:rPr>
          <w:rFonts w:ascii="Roboto Light" w:eastAsia="Roboto" w:hAnsi="Roboto Light" w:cs="Roboto"/>
          <w:bCs/>
          <w:spacing w:val="-8"/>
        </w:rPr>
        <w:t xml:space="preserve"> </w:t>
      </w:r>
      <w:r w:rsidRPr="00DB1559">
        <w:rPr>
          <w:rFonts w:ascii="Roboto Light" w:eastAsia="Roboto" w:hAnsi="Roboto Light" w:cs="Roboto"/>
          <w:bCs/>
        </w:rPr>
        <w:t>cam</w:t>
      </w:r>
      <w:r w:rsidRPr="00DB1559">
        <w:rPr>
          <w:rFonts w:ascii="Roboto Light" w:eastAsia="Roboto" w:hAnsi="Roboto Light" w:cs="Roboto"/>
          <w:bCs/>
          <w:spacing w:val="3"/>
        </w:rPr>
        <w:t>p</w:t>
      </w:r>
      <w:r w:rsidRPr="00DB1559">
        <w:rPr>
          <w:rFonts w:ascii="Roboto Light" w:eastAsia="Roboto" w:hAnsi="Roboto Light" w:cs="Roboto"/>
          <w:bCs/>
          <w:spacing w:val="1"/>
        </w:rPr>
        <w:t>a</w:t>
      </w:r>
      <w:r w:rsidRPr="00DB1559">
        <w:rPr>
          <w:rFonts w:ascii="Roboto Light" w:eastAsia="Roboto" w:hAnsi="Roboto Light" w:cs="Roboto"/>
          <w:bCs/>
        </w:rPr>
        <w:t>i</w:t>
      </w:r>
      <w:r w:rsidRPr="00DB1559">
        <w:rPr>
          <w:rFonts w:ascii="Roboto Light" w:eastAsia="Roboto" w:hAnsi="Roboto Light" w:cs="Roboto"/>
          <w:bCs/>
          <w:spacing w:val="-1"/>
        </w:rPr>
        <w:t>g</w:t>
      </w:r>
      <w:r w:rsidRPr="00DB1559">
        <w:rPr>
          <w:rFonts w:ascii="Roboto Light" w:eastAsia="Roboto" w:hAnsi="Roboto Light" w:cs="Roboto"/>
          <w:bCs/>
        </w:rPr>
        <w:t>n</w:t>
      </w:r>
      <w:r w:rsidRPr="00DB1559">
        <w:rPr>
          <w:rFonts w:ascii="Roboto Light" w:eastAsia="Roboto" w:hAnsi="Roboto Light" w:cs="Roboto"/>
          <w:bCs/>
          <w:spacing w:val="-10"/>
        </w:rPr>
        <w:t xml:space="preserve"> </w:t>
      </w:r>
      <w:r w:rsidRPr="00DB1559">
        <w:rPr>
          <w:rFonts w:ascii="Roboto Light" w:eastAsia="Roboto" w:hAnsi="Roboto Light" w:cs="Roboto"/>
          <w:bCs/>
          <w:spacing w:val="1"/>
        </w:rPr>
        <w:t>s</w:t>
      </w:r>
      <w:r w:rsidRPr="00DB1559">
        <w:rPr>
          <w:rFonts w:ascii="Roboto Light" w:eastAsia="Roboto" w:hAnsi="Roboto Light" w:cs="Roboto"/>
          <w:bCs/>
        </w:rPr>
        <w:t>t</w:t>
      </w:r>
      <w:r w:rsidRPr="00DB1559">
        <w:rPr>
          <w:rFonts w:ascii="Roboto Light" w:eastAsia="Roboto" w:hAnsi="Roboto Light" w:cs="Roboto"/>
          <w:bCs/>
          <w:spacing w:val="-1"/>
        </w:rPr>
        <w:t>r</w:t>
      </w:r>
      <w:r w:rsidRPr="00DB1559">
        <w:rPr>
          <w:rFonts w:ascii="Roboto Light" w:eastAsia="Roboto" w:hAnsi="Roboto Light" w:cs="Roboto"/>
          <w:bCs/>
          <w:spacing w:val="1"/>
        </w:rPr>
        <w:t>a</w:t>
      </w:r>
      <w:r w:rsidRPr="00DB1559">
        <w:rPr>
          <w:rFonts w:ascii="Roboto Light" w:eastAsia="Roboto" w:hAnsi="Roboto Light" w:cs="Roboto"/>
          <w:bCs/>
        </w:rPr>
        <w:t>t</w:t>
      </w:r>
      <w:r w:rsidRPr="00DB1559">
        <w:rPr>
          <w:rFonts w:ascii="Roboto Light" w:eastAsia="Roboto" w:hAnsi="Roboto Light" w:cs="Roboto"/>
          <w:bCs/>
          <w:spacing w:val="2"/>
        </w:rPr>
        <w:t>e</w:t>
      </w:r>
      <w:r w:rsidRPr="00DB1559">
        <w:rPr>
          <w:rFonts w:ascii="Roboto Light" w:eastAsia="Roboto" w:hAnsi="Roboto Light" w:cs="Roboto"/>
          <w:bCs/>
          <w:spacing w:val="-1"/>
        </w:rPr>
        <w:t>g</w:t>
      </w:r>
      <w:r w:rsidRPr="00DB1559">
        <w:rPr>
          <w:rFonts w:ascii="Roboto Light" w:eastAsia="Roboto" w:hAnsi="Roboto Light" w:cs="Roboto"/>
          <w:bCs/>
        </w:rPr>
        <w:t>y</w:t>
      </w:r>
      <w:r w:rsidRPr="00DB1559">
        <w:rPr>
          <w:rFonts w:ascii="Roboto Light" w:eastAsia="Roboto" w:hAnsi="Roboto Light" w:cs="Roboto"/>
          <w:bCs/>
          <w:spacing w:val="-6"/>
        </w:rPr>
        <w:t xml:space="preserve"> </w:t>
      </w:r>
      <w:r w:rsidRPr="00DB1559">
        <w:rPr>
          <w:rFonts w:ascii="Roboto Light" w:eastAsia="Roboto" w:hAnsi="Roboto Light" w:cs="Roboto"/>
          <w:bCs/>
        </w:rPr>
        <w:t>i</w:t>
      </w:r>
      <w:r w:rsidRPr="00DB1559">
        <w:rPr>
          <w:rFonts w:ascii="Roboto Light" w:eastAsia="Roboto" w:hAnsi="Roboto Light" w:cs="Roboto"/>
          <w:bCs/>
          <w:spacing w:val="-1"/>
        </w:rPr>
        <w:t>n</w:t>
      </w:r>
      <w:r w:rsidRPr="00DB1559">
        <w:rPr>
          <w:rFonts w:ascii="Roboto Light" w:eastAsia="Roboto" w:hAnsi="Roboto Light" w:cs="Roboto"/>
          <w:bCs/>
          <w:spacing w:val="2"/>
        </w:rPr>
        <w:t>c</w:t>
      </w:r>
      <w:r w:rsidRPr="00DB1559">
        <w:rPr>
          <w:rFonts w:ascii="Roboto Light" w:eastAsia="Roboto" w:hAnsi="Roboto Light" w:cs="Roboto"/>
          <w:bCs/>
        </w:rPr>
        <w:t>l</w:t>
      </w:r>
      <w:r w:rsidRPr="00DB1559">
        <w:rPr>
          <w:rFonts w:ascii="Roboto Light" w:eastAsia="Roboto" w:hAnsi="Roboto Light" w:cs="Roboto"/>
          <w:bCs/>
          <w:spacing w:val="-1"/>
        </w:rPr>
        <w:t>u</w:t>
      </w:r>
      <w:r w:rsidRPr="00DB1559">
        <w:rPr>
          <w:rFonts w:ascii="Roboto Light" w:eastAsia="Roboto" w:hAnsi="Roboto Light" w:cs="Roboto"/>
          <w:bCs/>
        </w:rPr>
        <w:t>d</w:t>
      </w:r>
      <w:r w:rsidRPr="00DB1559">
        <w:rPr>
          <w:rFonts w:ascii="Roboto Light" w:eastAsia="Roboto" w:hAnsi="Roboto Light" w:cs="Roboto"/>
          <w:bCs/>
          <w:spacing w:val="2"/>
        </w:rPr>
        <w:t>i</w:t>
      </w:r>
      <w:r w:rsidRPr="00DB1559">
        <w:rPr>
          <w:rFonts w:ascii="Roboto Light" w:eastAsia="Roboto" w:hAnsi="Roboto Light" w:cs="Roboto"/>
          <w:bCs/>
          <w:spacing w:val="-1"/>
        </w:rPr>
        <w:t>n</w:t>
      </w:r>
      <w:r w:rsidRPr="00DB1559">
        <w:rPr>
          <w:rFonts w:ascii="Roboto Light" w:eastAsia="Roboto" w:hAnsi="Roboto Light" w:cs="Roboto"/>
          <w:bCs/>
        </w:rPr>
        <w:t>g d</w:t>
      </w:r>
      <w:r w:rsidRPr="00DB1559">
        <w:rPr>
          <w:rFonts w:ascii="Roboto Light" w:eastAsia="Roboto" w:hAnsi="Roboto Light" w:cs="Roboto"/>
          <w:bCs/>
          <w:spacing w:val="1"/>
        </w:rPr>
        <w:t>a</w:t>
      </w:r>
      <w:r w:rsidRPr="00DB1559">
        <w:rPr>
          <w:rFonts w:ascii="Roboto Light" w:eastAsia="Roboto" w:hAnsi="Roboto Light" w:cs="Roboto"/>
          <w:bCs/>
        </w:rPr>
        <w:t>te</w:t>
      </w:r>
      <w:r w:rsidRPr="00DB1559">
        <w:rPr>
          <w:rFonts w:ascii="Roboto Light" w:eastAsia="Roboto" w:hAnsi="Roboto Light" w:cs="Roboto"/>
          <w:bCs/>
          <w:spacing w:val="1"/>
        </w:rPr>
        <w:t>s</w:t>
      </w:r>
      <w:r w:rsidRPr="00DB1559">
        <w:rPr>
          <w:rFonts w:ascii="Roboto Light" w:eastAsia="Roboto" w:hAnsi="Roboto Light" w:cs="Roboto"/>
          <w:bCs/>
        </w:rPr>
        <w:t>,</w:t>
      </w:r>
      <w:r w:rsidRPr="00DB1559">
        <w:rPr>
          <w:rFonts w:ascii="Roboto Light" w:eastAsia="Roboto" w:hAnsi="Roboto Light" w:cs="Roboto"/>
          <w:bCs/>
          <w:spacing w:val="-5"/>
        </w:rPr>
        <w:t xml:space="preserve"> </w:t>
      </w:r>
      <w:r w:rsidRPr="00DB1559">
        <w:rPr>
          <w:rFonts w:ascii="Roboto Light" w:eastAsia="Roboto" w:hAnsi="Roboto Light" w:cs="Roboto"/>
          <w:bCs/>
          <w:spacing w:val="-1"/>
        </w:rPr>
        <w:t>g</w:t>
      </w:r>
      <w:r w:rsidRPr="00DB1559">
        <w:rPr>
          <w:rFonts w:ascii="Roboto Light" w:eastAsia="Roboto" w:hAnsi="Roboto Light" w:cs="Roboto"/>
          <w:bCs/>
        </w:rPr>
        <w:t>o</w:t>
      </w:r>
      <w:r w:rsidRPr="00DB1559">
        <w:rPr>
          <w:rFonts w:ascii="Roboto Light" w:eastAsia="Roboto" w:hAnsi="Roboto Light" w:cs="Roboto"/>
          <w:bCs/>
          <w:spacing w:val="1"/>
        </w:rPr>
        <w:t>a</w:t>
      </w:r>
      <w:r w:rsidRPr="00DB1559">
        <w:rPr>
          <w:rFonts w:ascii="Roboto Light" w:eastAsia="Roboto" w:hAnsi="Roboto Light" w:cs="Roboto"/>
          <w:bCs/>
        </w:rPr>
        <w:t>l</w:t>
      </w:r>
      <w:r w:rsidRPr="00DB1559">
        <w:rPr>
          <w:rFonts w:ascii="Roboto Light" w:eastAsia="Roboto" w:hAnsi="Roboto Light" w:cs="Roboto"/>
          <w:bCs/>
          <w:spacing w:val="1"/>
        </w:rPr>
        <w:t>s</w:t>
      </w:r>
      <w:r w:rsidRPr="00DB1559">
        <w:rPr>
          <w:rFonts w:ascii="Roboto Light" w:eastAsia="Roboto" w:hAnsi="Roboto Light" w:cs="Roboto"/>
          <w:bCs/>
        </w:rPr>
        <w:t>,</w:t>
      </w:r>
      <w:r w:rsidRPr="00DB1559">
        <w:rPr>
          <w:rFonts w:ascii="Roboto Light" w:eastAsia="Roboto" w:hAnsi="Roboto Light" w:cs="Roboto"/>
          <w:bCs/>
          <w:spacing w:val="-5"/>
        </w:rPr>
        <w:t xml:space="preserve"> </w:t>
      </w:r>
      <w:r w:rsidRPr="00DB1559">
        <w:rPr>
          <w:rFonts w:ascii="Roboto Light" w:eastAsia="Roboto" w:hAnsi="Roboto Light" w:cs="Roboto"/>
          <w:bCs/>
        </w:rPr>
        <w:t>etc.</w:t>
      </w:r>
    </w:p>
    <w:p w14:paraId="2789D38E" w14:textId="77777777" w:rsidR="0086551D" w:rsidRPr="00DB1559" w:rsidRDefault="0087723C" w:rsidP="0086551D">
      <w:pPr>
        <w:pStyle w:val="ListParagraph"/>
        <w:numPr>
          <w:ilvl w:val="0"/>
          <w:numId w:val="2"/>
        </w:numPr>
        <w:tabs>
          <w:tab w:val="left" w:pos="520"/>
        </w:tabs>
        <w:spacing w:before="82" w:line="251" w:lineRule="auto"/>
        <w:ind w:right="5935"/>
        <w:rPr>
          <w:rFonts w:ascii="Roboto Light" w:eastAsia="Roboto" w:hAnsi="Roboto Light" w:cs="Roboto"/>
          <w:bCs/>
        </w:rPr>
      </w:pPr>
      <w:r w:rsidRPr="00DB1559">
        <w:rPr>
          <w:rFonts w:ascii="Roboto Light" w:eastAsia="Roboto" w:hAnsi="Roboto Light" w:cs="Roboto"/>
          <w:bCs/>
          <w:spacing w:val="-1"/>
        </w:rPr>
        <w:t>C</w:t>
      </w:r>
      <w:r w:rsidRPr="00DB1559">
        <w:rPr>
          <w:rFonts w:ascii="Roboto Light" w:eastAsia="Roboto" w:hAnsi="Roboto Light" w:cs="Roboto"/>
          <w:bCs/>
        </w:rPr>
        <w:t>oord</w:t>
      </w:r>
      <w:r w:rsidRPr="00DB1559">
        <w:rPr>
          <w:rFonts w:ascii="Roboto Light" w:eastAsia="Roboto" w:hAnsi="Roboto Light" w:cs="Roboto"/>
          <w:bCs/>
          <w:spacing w:val="3"/>
        </w:rPr>
        <w:t>i</w:t>
      </w:r>
      <w:r w:rsidRPr="00DB1559">
        <w:rPr>
          <w:rFonts w:ascii="Roboto Light" w:eastAsia="Roboto" w:hAnsi="Roboto Light" w:cs="Roboto"/>
          <w:bCs/>
          <w:spacing w:val="-1"/>
        </w:rPr>
        <w:t>n</w:t>
      </w:r>
      <w:r w:rsidRPr="00DB1559">
        <w:rPr>
          <w:rFonts w:ascii="Roboto Light" w:eastAsia="Roboto" w:hAnsi="Roboto Light" w:cs="Roboto"/>
          <w:bCs/>
          <w:spacing w:val="1"/>
        </w:rPr>
        <w:t>a</w:t>
      </w:r>
      <w:r w:rsidRPr="00DB1559">
        <w:rPr>
          <w:rFonts w:ascii="Roboto Light" w:eastAsia="Roboto" w:hAnsi="Roboto Light" w:cs="Roboto"/>
          <w:bCs/>
        </w:rPr>
        <w:t>te</w:t>
      </w:r>
      <w:r w:rsidRPr="00DB1559">
        <w:rPr>
          <w:rFonts w:ascii="Roboto Light" w:eastAsia="Roboto" w:hAnsi="Roboto Light" w:cs="Roboto"/>
          <w:bCs/>
          <w:spacing w:val="-9"/>
        </w:rPr>
        <w:t xml:space="preserve"> </w:t>
      </w:r>
      <w:r w:rsidRPr="00DB1559">
        <w:rPr>
          <w:rFonts w:ascii="Roboto Light" w:eastAsia="Roboto" w:hAnsi="Roboto Light" w:cs="Roboto"/>
          <w:bCs/>
        </w:rPr>
        <w:t>cam</w:t>
      </w:r>
      <w:r w:rsidRPr="00DB1559">
        <w:rPr>
          <w:rFonts w:ascii="Roboto Light" w:eastAsia="Roboto" w:hAnsi="Roboto Light" w:cs="Roboto"/>
          <w:bCs/>
          <w:spacing w:val="1"/>
        </w:rPr>
        <w:t>pa</w:t>
      </w:r>
      <w:r w:rsidRPr="00DB1559">
        <w:rPr>
          <w:rFonts w:ascii="Roboto Light" w:eastAsia="Roboto" w:hAnsi="Roboto Light" w:cs="Roboto"/>
          <w:bCs/>
        </w:rPr>
        <w:t>i</w:t>
      </w:r>
      <w:r w:rsidRPr="00DB1559">
        <w:rPr>
          <w:rFonts w:ascii="Roboto Light" w:eastAsia="Roboto" w:hAnsi="Roboto Light" w:cs="Roboto"/>
          <w:bCs/>
          <w:spacing w:val="1"/>
        </w:rPr>
        <w:t>g</w:t>
      </w:r>
      <w:r w:rsidRPr="00DB1559">
        <w:rPr>
          <w:rFonts w:ascii="Roboto Light" w:eastAsia="Roboto" w:hAnsi="Roboto Light" w:cs="Roboto"/>
          <w:bCs/>
        </w:rPr>
        <w:t>n</w:t>
      </w:r>
      <w:r w:rsidRPr="00DB1559">
        <w:rPr>
          <w:rFonts w:ascii="Roboto Light" w:eastAsia="Roboto" w:hAnsi="Roboto Light" w:cs="Roboto"/>
          <w:bCs/>
          <w:spacing w:val="-10"/>
        </w:rPr>
        <w:t xml:space="preserve"> </w:t>
      </w:r>
      <w:r w:rsidRPr="00DB1559">
        <w:rPr>
          <w:rFonts w:ascii="Roboto Light" w:eastAsia="Roboto" w:hAnsi="Roboto Light" w:cs="Roboto"/>
          <w:bCs/>
          <w:spacing w:val="-1"/>
        </w:rPr>
        <w:t>k</w:t>
      </w:r>
      <w:r w:rsidRPr="00DB1559">
        <w:rPr>
          <w:rFonts w:ascii="Roboto Light" w:eastAsia="Roboto" w:hAnsi="Roboto Light" w:cs="Roboto"/>
          <w:bCs/>
          <w:spacing w:val="2"/>
        </w:rPr>
        <w:t>i</w:t>
      </w:r>
      <w:r w:rsidRPr="00DB1559">
        <w:rPr>
          <w:rFonts w:ascii="Roboto Light" w:eastAsia="Roboto" w:hAnsi="Roboto Light" w:cs="Roboto"/>
          <w:bCs/>
        </w:rPr>
        <w:t>c</w:t>
      </w:r>
      <w:r w:rsidRPr="00DB1559">
        <w:rPr>
          <w:rFonts w:ascii="Roboto Light" w:eastAsia="Roboto" w:hAnsi="Roboto Light" w:cs="Roboto"/>
          <w:bCs/>
          <w:spacing w:val="1"/>
        </w:rPr>
        <w:t>k</w:t>
      </w:r>
      <w:r w:rsidRPr="00DB1559">
        <w:rPr>
          <w:rFonts w:ascii="Roboto Light" w:eastAsia="Roboto" w:hAnsi="Roboto Light" w:cs="Roboto"/>
          <w:bCs/>
        </w:rPr>
        <w:t>o</w:t>
      </w:r>
      <w:r w:rsidRPr="00DB1559">
        <w:rPr>
          <w:rFonts w:ascii="Roboto Light" w:eastAsia="Roboto" w:hAnsi="Roboto Light" w:cs="Roboto"/>
          <w:bCs/>
          <w:spacing w:val="1"/>
        </w:rPr>
        <w:t>f</w:t>
      </w:r>
      <w:r w:rsidRPr="00DB1559">
        <w:rPr>
          <w:rFonts w:ascii="Roboto Light" w:eastAsia="Roboto" w:hAnsi="Roboto Light" w:cs="Roboto"/>
          <w:bCs/>
        </w:rPr>
        <w:t>f</w:t>
      </w:r>
      <w:r w:rsidRPr="00DB1559">
        <w:rPr>
          <w:rFonts w:ascii="Roboto Light" w:eastAsia="Roboto" w:hAnsi="Roboto Light" w:cs="Roboto"/>
          <w:bCs/>
          <w:spacing w:val="-5"/>
        </w:rPr>
        <w:t xml:space="preserve"> </w:t>
      </w:r>
      <w:r w:rsidRPr="00DB1559">
        <w:rPr>
          <w:rFonts w:ascii="Roboto Light" w:eastAsia="Roboto" w:hAnsi="Roboto Light" w:cs="Roboto"/>
          <w:bCs/>
        </w:rPr>
        <w:t>eve</w:t>
      </w:r>
      <w:r w:rsidRPr="00DB1559">
        <w:rPr>
          <w:rFonts w:ascii="Roboto Light" w:eastAsia="Roboto" w:hAnsi="Roboto Light" w:cs="Roboto"/>
          <w:bCs/>
          <w:spacing w:val="-1"/>
        </w:rPr>
        <w:t>n</w:t>
      </w:r>
      <w:r w:rsidRPr="00DB1559">
        <w:rPr>
          <w:rFonts w:ascii="Roboto Light" w:eastAsia="Roboto" w:hAnsi="Roboto Light" w:cs="Roboto"/>
          <w:bCs/>
        </w:rPr>
        <w:t>ts</w:t>
      </w:r>
    </w:p>
    <w:p w14:paraId="106DD014" w14:textId="77777777" w:rsidR="0086551D" w:rsidRPr="00DB1559" w:rsidRDefault="0087723C" w:rsidP="0086551D">
      <w:pPr>
        <w:pStyle w:val="ListParagraph"/>
        <w:numPr>
          <w:ilvl w:val="0"/>
          <w:numId w:val="2"/>
        </w:numPr>
        <w:tabs>
          <w:tab w:val="left" w:pos="520"/>
        </w:tabs>
        <w:spacing w:before="82" w:line="251" w:lineRule="auto"/>
        <w:ind w:right="5935"/>
        <w:rPr>
          <w:rFonts w:ascii="Roboto Light" w:eastAsia="Roboto" w:hAnsi="Roboto Light" w:cs="Roboto"/>
          <w:bCs/>
        </w:rPr>
      </w:pPr>
      <w:r w:rsidRPr="00DB1559">
        <w:rPr>
          <w:rFonts w:ascii="Roboto Light" w:eastAsia="Roboto" w:hAnsi="Roboto Light" w:cs="Roboto"/>
          <w:bCs/>
        </w:rPr>
        <w:t>E</w:t>
      </w:r>
      <w:r w:rsidRPr="00DB1559">
        <w:rPr>
          <w:rFonts w:ascii="Roboto Light" w:eastAsia="Roboto" w:hAnsi="Roboto Light" w:cs="Roboto"/>
          <w:bCs/>
          <w:spacing w:val="-1"/>
        </w:rPr>
        <w:t>n</w:t>
      </w:r>
      <w:r w:rsidRPr="00DB1559">
        <w:rPr>
          <w:rFonts w:ascii="Roboto Light" w:eastAsia="Roboto" w:hAnsi="Roboto Light" w:cs="Roboto"/>
          <w:bCs/>
        </w:rPr>
        <w:t>c</w:t>
      </w:r>
      <w:r w:rsidRPr="00DB1559">
        <w:rPr>
          <w:rFonts w:ascii="Roboto Light" w:eastAsia="Roboto" w:hAnsi="Roboto Light" w:cs="Roboto"/>
          <w:bCs/>
          <w:spacing w:val="2"/>
        </w:rPr>
        <w:t>o</w:t>
      </w:r>
      <w:r w:rsidRPr="00DB1559">
        <w:rPr>
          <w:rFonts w:ascii="Roboto Light" w:eastAsia="Roboto" w:hAnsi="Roboto Light" w:cs="Roboto"/>
          <w:bCs/>
          <w:spacing w:val="-1"/>
        </w:rPr>
        <w:t>ur</w:t>
      </w:r>
      <w:r w:rsidRPr="00DB1559">
        <w:rPr>
          <w:rFonts w:ascii="Roboto Light" w:eastAsia="Roboto" w:hAnsi="Roboto Light" w:cs="Roboto"/>
          <w:bCs/>
          <w:spacing w:val="1"/>
        </w:rPr>
        <w:t>a</w:t>
      </w:r>
      <w:r w:rsidRPr="00DB1559">
        <w:rPr>
          <w:rFonts w:ascii="Roboto Light" w:eastAsia="Roboto" w:hAnsi="Roboto Light" w:cs="Roboto"/>
          <w:bCs/>
          <w:spacing w:val="-1"/>
        </w:rPr>
        <w:t>g</w:t>
      </w:r>
      <w:r w:rsidRPr="00DB1559">
        <w:rPr>
          <w:rFonts w:ascii="Roboto Light" w:eastAsia="Roboto" w:hAnsi="Roboto Light" w:cs="Roboto"/>
          <w:bCs/>
        </w:rPr>
        <w:t>e</w:t>
      </w:r>
      <w:r w:rsidRPr="00DB1559">
        <w:rPr>
          <w:rFonts w:ascii="Roboto Light" w:eastAsia="Roboto" w:hAnsi="Roboto Light" w:cs="Roboto"/>
          <w:bCs/>
          <w:spacing w:val="-9"/>
        </w:rPr>
        <w:t xml:space="preserve"> </w:t>
      </w:r>
      <w:r w:rsidRPr="00DB1559">
        <w:rPr>
          <w:rFonts w:ascii="Roboto Light" w:eastAsia="Roboto" w:hAnsi="Roboto Light" w:cs="Roboto"/>
          <w:bCs/>
        </w:rPr>
        <w:t>em</w:t>
      </w:r>
      <w:r w:rsidRPr="00DB1559">
        <w:rPr>
          <w:rFonts w:ascii="Roboto Light" w:eastAsia="Roboto" w:hAnsi="Roboto Light" w:cs="Roboto"/>
          <w:bCs/>
          <w:spacing w:val="1"/>
        </w:rPr>
        <w:t>p</w:t>
      </w:r>
      <w:r w:rsidRPr="00DB1559">
        <w:rPr>
          <w:rFonts w:ascii="Roboto Light" w:eastAsia="Roboto" w:hAnsi="Roboto Light" w:cs="Roboto"/>
          <w:bCs/>
          <w:spacing w:val="2"/>
        </w:rPr>
        <w:t>l</w:t>
      </w:r>
      <w:r w:rsidRPr="00DB1559">
        <w:rPr>
          <w:rFonts w:ascii="Roboto Light" w:eastAsia="Roboto" w:hAnsi="Roboto Light" w:cs="Roboto"/>
          <w:bCs/>
        </w:rPr>
        <w:t>o</w:t>
      </w:r>
      <w:r w:rsidRPr="00DB1559">
        <w:rPr>
          <w:rFonts w:ascii="Roboto Light" w:eastAsia="Roboto" w:hAnsi="Roboto Light" w:cs="Roboto"/>
          <w:bCs/>
          <w:spacing w:val="1"/>
        </w:rPr>
        <w:t>y</w:t>
      </w:r>
      <w:r w:rsidRPr="00DB1559">
        <w:rPr>
          <w:rFonts w:ascii="Roboto Light" w:eastAsia="Roboto" w:hAnsi="Roboto Light" w:cs="Roboto"/>
          <w:bCs/>
        </w:rPr>
        <w:t>ee</w:t>
      </w:r>
      <w:r w:rsidRPr="00DB1559">
        <w:rPr>
          <w:rFonts w:ascii="Roboto Light" w:eastAsia="Roboto" w:hAnsi="Roboto Light" w:cs="Roboto"/>
          <w:bCs/>
          <w:spacing w:val="-8"/>
        </w:rPr>
        <w:t xml:space="preserve"> </w:t>
      </w:r>
      <w:r w:rsidRPr="00DB1559">
        <w:rPr>
          <w:rFonts w:ascii="Roboto Light" w:eastAsia="Roboto" w:hAnsi="Roboto Light" w:cs="Roboto"/>
          <w:bCs/>
        </w:rPr>
        <w:t>p</w:t>
      </w:r>
      <w:r w:rsidRPr="00DB1559">
        <w:rPr>
          <w:rFonts w:ascii="Roboto Light" w:eastAsia="Roboto" w:hAnsi="Roboto Light" w:cs="Roboto"/>
          <w:bCs/>
          <w:spacing w:val="1"/>
        </w:rPr>
        <w:t>a</w:t>
      </w:r>
      <w:r w:rsidRPr="00DB1559">
        <w:rPr>
          <w:rFonts w:ascii="Roboto Light" w:eastAsia="Roboto" w:hAnsi="Roboto Light" w:cs="Roboto"/>
          <w:bCs/>
          <w:spacing w:val="-1"/>
        </w:rPr>
        <w:t>r</w:t>
      </w:r>
      <w:r w:rsidRPr="00DB1559">
        <w:rPr>
          <w:rFonts w:ascii="Roboto Light" w:eastAsia="Roboto" w:hAnsi="Roboto Light" w:cs="Roboto"/>
          <w:bCs/>
        </w:rPr>
        <w:t>ti</w:t>
      </w:r>
      <w:r w:rsidRPr="00DB1559">
        <w:rPr>
          <w:rFonts w:ascii="Roboto Light" w:eastAsia="Roboto" w:hAnsi="Roboto Light" w:cs="Roboto"/>
          <w:bCs/>
          <w:spacing w:val="2"/>
        </w:rPr>
        <w:t>c</w:t>
      </w:r>
      <w:r w:rsidRPr="00DB1559">
        <w:rPr>
          <w:rFonts w:ascii="Roboto Light" w:eastAsia="Roboto" w:hAnsi="Roboto Light" w:cs="Roboto"/>
          <w:bCs/>
        </w:rPr>
        <w:t>ip</w:t>
      </w:r>
      <w:r w:rsidRPr="00DB1559">
        <w:rPr>
          <w:rFonts w:ascii="Roboto Light" w:eastAsia="Roboto" w:hAnsi="Roboto Light" w:cs="Roboto"/>
          <w:bCs/>
          <w:spacing w:val="1"/>
        </w:rPr>
        <w:t>a</w:t>
      </w:r>
      <w:r w:rsidRPr="00DB1559">
        <w:rPr>
          <w:rFonts w:ascii="Roboto Light" w:eastAsia="Roboto" w:hAnsi="Roboto Light" w:cs="Roboto"/>
          <w:bCs/>
        </w:rPr>
        <w:t>tion</w:t>
      </w:r>
    </w:p>
    <w:p w14:paraId="4D57B7E5" w14:textId="77777777" w:rsidR="0086551D" w:rsidRPr="00DB1559" w:rsidRDefault="0087723C" w:rsidP="0086551D">
      <w:pPr>
        <w:pStyle w:val="ListParagraph"/>
        <w:numPr>
          <w:ilvl w:val="0"/>
          <w:numId w:val="2"/>
        </w:numPr>
        <w:tabs>
          <w:tab w:val="left" w:pos="520"/>
        </w:tabs>
        <w:spacing w:before="82" w:line="251" w:lineRule="auto"/>
        <w:ind w:right="5935"/>
        <w:rPr>
          <w:rFonts w:ascii="Roboto Light" w:eastAsia="Roboto" w:hAnsi="Roboto Light" w:cs="Roboto"/>
          <w:bCs/>
        </w:rPr>
      </w:pPr>
      <w:r w:rsidRPr="00DB1559">
        <w:rPr>
          <w:rFonts w:ascii="Roboto Light" w:eastAsia="Roboto" w:hAnsi="Roboto Light" w:cs="Roboto"/>
          <w:bCs/>
        </w:rPr>
        <w:t>Ed</w:t>
      </w:r>
      <w:r w:rsidRPr="00DB1559">
        <w:rPr>
          <w:rFonts w:ascii="Roboto Light" w:eastAsia="Roboto" w:hAnsi="Roboto Light" w:cs="Roboto"/>
          <w:bCs/>
          <w:spacing w:val="-1"/>
        </w:rPr>
        <w:t>u</w:t>
      </w:r>
      <w:r w:rsidRPr="00DB1559">
        <w:rPr>
          <w:rFonts w:ascii="Roboto Light" w:eastAsia="Roboto" w:hAnsi="Roboto Light" w:cs="Roboto"/>
          <w:bCs/>
        </w:rPr>
        <w:t>cate</w:t>
      </w:r>
      <w:r w:rsidRPr="00DB1559">
        <w:rPr>
          <w:rFonts w:ascii="Roboto Light" w:eastAsia="Roboto" w:hAnsi="Roboto Light" w:cs="Roboto"/>
          <w:bCs/>
          <w:spacing w:val="-6"/>
        </w:rPr>
        <w:t xml:space="preserve"> </w:t>
      </w:r>
      <w:r w:rsidRPr="00DB1559">
        <w:rPr>
          <w:rFonts w:ascii="Roboto Light" w:eastAsia="Roboto" w:hAnsi="Roboto Light" w:cs="Roboto"/>
          <w:bCs/>
        </w:rPr>
        <w:t>em</w:t>
      </w:r>
      <w:r w:rsidRPr="00DB1559">
        <w:rPr>
          <w:rFonts w:ascii="Roboto Light" w:eastAsia="Roboto" w:hAnsi="Roboto Light" w:cs="Roboto"/>
          <w:bCs/>
          <w:spacing w:val="1"/>
        </w:rPr>
        <w:t>p</w:t>
      </w:r>
      <w:r w:rsidRPr="00DB1559">
        <w:rPr>
          <w:rFonts w:ascii="Roboto Light" w:eastAsia="Roboto" w:hAnsi="Roboto Light" w:cs="Roboto"/>
          <w:bCs/>
        </w:rPr>
        <w:t>lo</w:t>
      </w:r>
      <w:r w:rsidRPr="00DB1559">
        <w:rPr>
          <w:rFonts w:ascii="Roboto Light" w:eastAsia="Roboto" w:hAnsi="Roboto Light" w:cs="Roboto"/>
          <w:bCs/>
          <w:spacing w:val="1"/>
        </w:rPr>
        <w:t>y</w:t>
      </w:r>
      <w:r w:rsidRPr="00DB1559">
        <w:rPr>
          <w:rFonts w:ascii="Roboto Light" w:eastAsia="Roboto" w:hAnsi="Roboto Light" w:cs="Roboto"/>
          <w:bCs/>
        </w:rPr>
        <w:t>ees</w:t>
      </w:r>
      <w:r w:rsidRPr="00DB1559">
        <w:rPr>
          <w:rFonts w:ascii="Roboto Light" w:eastAsia="Roboto" w:hAnsi="Roboto Light" w:cs="Roboto"/>
          <w:bCs/>
          <w:spacing w:val="-9"/>
        </w:rPr>
        <w:t xml:space="preserve"> </w:t>
      </w:r>
      <w:r w:rsidRPr="00DB1559">
        <w:rPr>
          <w:rFonts w:ascii="Roboto Light" w:eastAsia="Roboto" w:hAnsi="Roboto Light" w:cs="Roboto"/>
          <w:bCs/>
          <w:spacing w:val="1"/>
        </w:rPr>
        <w:t>a</w:t>
      </w:r>
      <w:r w:rsidRPr="00DB1559">
        <w:rPr>
          <w:rFonts w:ascii="Roboto Light" w:eastAsia="Roboto" w:hAnsi="Roboto Light" w:cs="Roboto"/>
          <w:bCs/>
        </w:rPr>
        <w:t>bo</w:t>
      </w:r>
      <w:r w:rsidRPr="00DB1559">
        <w:rPr>
          <w:rFonts w:ascii="Roboto Light" w:eastAsia="Roboto" w:hAnsi="Roboto Light" w:cs="Roboto"/>
          <w:bCs/>
          <w:spacing w:val="-1"/>
        </w:rPr>
        <w:t>u</w:t>
      </w:r>
      <w:r w:rsidRPr="00DB1559">
        <w:rPr>
          <w:rFonts w:ascii="Roboto Light" w:eastAsia="Roboto" w:hAnsi="Roboto Light" w:cs="Roboto"/>
          <w:bCs/>
        </w:rPr>
        <w:t>t</w:t>
      </w:r>
      <w:r w:rsidRPr="00DB1559">
        <w:rPr>
          <w:rFonts w:ascii="Roboto Light" w:eastAsia="Roboto" w:hAnsi="Roboto Light" w:cs="Roboto"/>
          <w:bCs/>
          <w:spacing w:val="-2"/>
        </w:rPr>
        <w:t xml:space="preserve"> </w:t>
      </w:r>
      <w:r w:rsidRPr="00DB1559">
        <w:rPr>
          <w:rFonts w:ascii="Roboto Light" w:eastAsia="Roboto" w:hAnsi="Roboto Light" w:cs="Roboto"/>
          <w:bCs/>
          <w:spacing w:val="1"/>
        </w:rPr>
        <w:t>U</w:t>
      </w:r>
      <w:r w:rsidRPr="00DB1559">
        <w:rPr>
          <w:rFonts w:ascii="Roboto Light" w:eastAsia="Roboto" w:hAnsi="Roboto Light" w:cs="Roboto"/>
          <w:bCs/>
          <w:spacing w:val="-1"/>
        </w:rPr>
        <w:t>n</w:t>
      </w:r>
      <w:r w:rsidRPr="00DB1559">
        <w:rPr>
          <w:rFonts w:ascii="Roboto Light" w:eastAsia="Roboto" w:hAnsi="Roboto Light" w:cs="Roboto"/>
          <w:bCs/>
        </w:rPr>
        <w:t>ited</w:t>
      </w:r>
      <w:r w:rsidRPr="00DB1559">
        <w:rPr>
          <w:rFonts w:ascii="Roboto Light" w:eastAsia="Roboto" w:hAnsi="Roboto Light" w:cs="Roboto"/>
          <w:bCs/>
          <w:spacing w:val="-5"/>
        </w:rPr>
        <w:t xml:space="preserve"> </w:t>
      </w:r>
      <w:r w:rsidRPr="00DB1559">
        <w:rPr>
          <w:rFonts w:ascii="Roboto Light" w:eastAsia="Roboto" w:hAnsi="Roboto Light" w:cs="Roboto"/>
          <w:bCs/>
          <w:spacing w:val="1"/>
        </w:rPr>
        <w:t>Wa</w:t>
      </w:r>
      <w:r w:rsidRPr="00DB1559">
        <w:rPr>
          <w:rFonts w:ascii="Roboto Light" w:eastAsia="Roboto" w:hAnsi="Roboto Light" w:cs="Roboto"/>
          <w:bCs/>
        </w:rPr>
        <w:t>y</w:t>
      </w:r>
      <w:r w:rsidRPr="00DB1559">
        <w:rPr>
          <w:rFonts w:ascii="Roboto Light" w:eastAsia="Roboto" w:hAnsi="Roboto Light" w:cs="Roboto"/>
          <w:bCs/>
          <w:spacing w:val="-3"/>
        </w:rPr>
        <w:t xml:space="preserve"> </w:t>
      </w:r>
      <w:r w:rsidRPr="00DB1559">
        <w:rPr>
          <w:rFonts w:ascii="Roboto Light" w:eastAsia="Roboto" w:hAnsi="Roboto Light" w:cs="Roboto"/>
          <w:bCs/>
        </w:rPr>
        <w:t>of</w:t>
      </w:r>
      <w:r w:rsidRPr="00DB1559">
        <w:rPr>
          <w:rFonts w:ascii="Roboto Light" w:eastAsia="Roboto" w:hAnsi="Roboto Light" w:cs="Roboto"/>
          <w:bCs/>
          <w:spacing w:val="-1"/>
        </w:rPr>
        <w:t xml:space="preserve"> </w:t>
      </w:r>
      <w:r w:rsidRPr="00DB1559">
        <w:rPr>
          <w:rFonts w:ascii="Roboto Light" w:eastAsia="Roboto" w:hAnsi="Roboto Light" w:cs="Roboto"/>
          <w:bCs/>
          <w:spacing w:val="1"/>
        </w:rPr>
        <w:t>G</w:t>
      </w:r>
      <w:r w:rsidRPr="00DB1559">
        <w:rPr>
          <w:rFonts w:ascii="Roboto Light" w:eastAsia="Roboto" w:hAnsi="Roboto Light" w:cs="Roboto"/>
          <w:bCs/>
          <w:spacing w:val="-1"/>
        </w:rPr>
        <w:t>r</w:t>
      </w:r>
      <w:r w:rsidRPr="00DB1559">
        <w:rPr>
          <w:rFonts w:ascii="Roboto Light" w:eastAsia="Roboto" w:hAnsi="Roboto Light" w:cs="Roboto"/>
          <w:bCs/>
        </w:rPr>
        <w:t>e</w:t>
      </w:r>
      <w:r w:rsidRPr="00DB1559">
        <w:rPr>
          <w:rFonts w:ascii="Roboto Light" w:eastAsia="Roboto" w:hAnsi="Roboto Light" w:cs="Roboto"/>
          <w:bCs/>
          <w:spacing w:val="1"/>
        </w:rPr>
        <w:t>a</w:t>
      </w:r>
      <w:r w:rsidRPr="00DB1559">
        <w:rPr>
          <w:rFonts w:ascii="Roboto Light" w:eastAsia="Roboto" w:hAnsi="Roboto Light" w:cs="Roboto"/>
          <w:bCs/>
        </w:rPr>
        <w:t>ter</w:t>
      </w:r>
      <w:r w:rsidRPr="00DB1559">
        <w:rPr>
          <w:rFonts w:ascii="Roboto Light" w:eastAsia="Roboto" w:hAnsi="Roboto Light" w:cs="Roboto"/>
          <w:bCs/>
          <w:spacing w:val="-7"/>
        </w:rPr>
        <w:t xml:space="preserve"> </w:t>
      </w:r>
      <w:r w:rsidRPr="00DB1559">
        <w:rPr>
          <w:rFonts w:ascii="Roboto Light" w:eastAsia="Roboto" w:hAnsi="Roboto Light" w:cs="Roboto"/>
          <w:bCs/>
          <w:spacing w:val="1"/>
        </w:rPr>
        <w:t>H</w:t>
      </w:r>
      <w:r w:rsidRPr="00DB1559">
        <w:rPr>
          <w:rFonts w:ascii="Roboto Light" w:eastAsia="Roboto" w:hAnsi="Roboto Light" w:cs="Roboto"/>
          <w:bCs/>
        </w:rPr>
        <w:t>i</w:t>
      </w:r>
      <w:r w:rsidRPr="00DB1559">
        <w:rPr>
          <w:rFonts w:ascii="Roboto Light" w:eastAsia="Roboto" w:hAnsi="Roboto Light" w:cs="Roboto"/>
          <w:bCs/>
          <w:spacing w:val="-1"/>
        </w:rPr>
        <w:t>g</w:t>
      </w:r>
      <w:r w:rsidRPr="00DB1559">
        <w:rPr>
          <w:rFonts w:ascii="Roboto Light" w:eastAsia="Roboto" w:hAnsi="Roboto Light" w:cs="Roboto"/>
          <w:bCs/>
        </w:rPr>
        <w:t>h</w:t>
      </w:r>
      <w:r w:rsidR="0086551D" w:rsidRPr="00DB1559">
        <w:rPr>
          <w:rFonts w:ascii="Roboto Light" w:eastAsia="Roboto" w:hAnsi="Roboto Light" w:cs="Roboto"/>
          <w:bCs/>
        </w:rPr>
        <w:t xml:space="preserve"> </w:t>
      </w:r>
      <w:r w:rsidRPr="00DB1559">
        <w:rPr>
          <w:rFonts w:ascii="Roboto Light" w:eastAsia="Roboto" w:hAnsi="Roboto Light" w:cs="Roboto"/>
          <w:bCs/>
          <w:spacing w:val="1"/>
        </w:rPr>
        <w:t>P</w:t>
      </w:r>
      <w:r w:rsidRPr="00DB1559">
        <w:rPr>
          <w:rFonts w:ascii="Roboto Light" w:eastAsia="Roboto" w:hAnsi="Roboto Light" w:cs="Roboto"/>
          <w:bCs/>
        </w:rPr>
        <w:t>oi</w:t>
      </w:r>
      <w:r w:rsidRPr="00DB1559">
        <w:rPr>
          <w:rFonts w:ascii="Roboto Light" w:eastAsia="Roboto" w:hAnsi="Roboto Light" w:cs="Roboto"/>
          <w:bCs/>
          <w:spacing w:val="-1"/>
        </w:rPr>
        <w:t>n</w:t>
      </w:r>
      <w:r w:rsidRPr="00DB1559">
        <w:rPr>
          <w:rFonts w:ascii="Roboto Light" w:eastAsia="Roboto" w:hAnsi="Roboto Light" w:cs="Roboto"/>
          <w:bCs/>
        </w:rPr>
        <w:t>t</w:t>
      </w:r>
    </w:p>
    <w:p w14:paraId="2E8D7222" w14:textId="77777777" w:rsidR="0086551D" w:rsidRPr="00DB1559" w:rsidRDefault="0087723C" w:rsidP="0086551D">
      <w:pPr>
        <w:pStyle w:val="ListParagraph"/>
        <w:numPr>
          <w:ilvl w:val="0"/>
          <w:numId w:val="2"/>
        </w:numPr>
        <w:tabs>
          <w:tab w:val="left" w:pos="520"/>
        </w:tabs>
        <w:spacing w:before="82" w:line="251" w:lineRule="auto"/>
        <w:ind w:right="5935"/>
        <w:rPr>
          <w:rFonts w:ascii="Roboto Light" w:eastAsia="Roboto" w:hAnsi="Roboto Light" w:cs="Roboto"/>
          <w:bCs/>
        </w:rPr>
      </w:pPr>
      <w:r w:rsidRPr="00DB1559">
        <w:rPr>
          <w:rFonts w:ascii="Roboto Light" w:eastAsia="Roboto" w:hAnsi="Roboto Light" w:cs="Roboto"/>
          <w:bCs/>
        </w:rPr>
        <w:t>Be</w:t>
      </w:r>
      <w:r w:rsidRPr="00DB1559">
        <w:rPr>
          <w:rFonts w:ascii="Roboto Light" w:eastAsia="Roboto" w:hAnsi="Roboto Light" w:cs="Roboto"/>
          <w:bCs/>
          <w:spacing w:val="-1"/>
        </w:rPr>
        <w:t xml:space="preserve"> </w:t>
      </w:r>
      <w:r w:rsidRPr="00DB1559">
        <w:rPr>
          <w:rFonts w:ascii="Roboto Light" w:eastAsia="Roboto" w:hAnsi="Roboto Light" w:cs="Roboto"/>
          <w:bCs/>
        </w:rPr>
        <w:t>c</w:t>
      </w:r>
      <w:r w:rsidRPr="00DB1559">
        <w:rPr>
          <w:rFonts w:ascii="Roboto Light" w:eastAsia="Roboto" w:hAnsi="Roboto Light" w:cs="Roboto"/>
          <w:bCs/>
          <w:spacing w:val="-1"/>
        </w:rPr>
        <w:t>r</w:t>
      </w:r>
      <w:r w:rsidRPr="00DB1559">
        <w:rPr>
          <w:rFonts w:ascii="Roboto Light" w:eastAsia="Roboto" w:hAnsi="Roboto Light" w:cs="Roboto"/>
          <w:bCs/>
        </w:rPr>
        <w:t>e</w:t>
      </w:r>
      <w:r w:rsidRPr="00DB1559">
        <w:rPr>
          <w:rFonts w:ascii="Roboto Light" w:eastAsia="Roboto" w:hAnsi="Roboto Light" w:cs="Roboto"/>
          <w:bCs/>
          <w:spacing w:val="1"/>
        </w:rPr>
        <w:t>a</w:t>
      </w:r>
      <w:r w:rsidRPr="00DB1559">
        <w:rPr>
          <w:rFonts w:ascii="Roboto Light" w:eastAsia="Roboto" w:hAnsi="Roboto Light" w:cs="Roboto"/>
          <w:bCs/>
        </w:rPr>
        <w:t>tive</w:t>
      </w:r>
      <w:r w:rsidRPr="00DB1559">
        <w:rPr>
          <w:rFonts w:ascii="Roboto Light" w:eastAsia="Roboto" w:hAnsi="Roboto Light" w:cs="Roboto"/>
          <w:bCs/>
          <w:spacing w:val="-6"/>
        </w:rPr>
        <w:t xml:space="preserve"> </w:t>
      </w:r>
      <w:r w:rsidRPr="00DB1559">
        <w:rPr>
          <w:rFonts w:ascii="Roboto Light" w:eastAsia="Roboto" w:hAnsi="Roboto Light" w:cs="Roboto"/>
          <w:bCs/>
          <w:spacing w:val="1"/>
        </w:rPr>
        <w:t>a</w:t>
      </w:r>
      <w:r w:rsidRPr="00DB1559">
        <w:rPr>
          <w:rFonts w:ascii="Roboto Light" w:eastAsia="Roboto" w:hAnsi="Roboto Light" w:cs="Roboto"/>
          <w:bCs/>
          <w:spacing w:val="-1"/>
        </w:rPr>
        <w:t>n</w:t>
      </w:r>
      <w:r w:rsidRPr="00DB1559">
        <w:rPr>
          <w:rFonts w:ascii="Roboto Light" w:eastAsia="Roboto" w:hAnsi="Roboto Light" w:cs="Roboto"/>
          <w:bCs/>
        </w:rPr>
        <w:t>d</w:t>
      </w:r>
      <w:r w:rsidRPr="00DB1559">
        <w:rPr>
          <w:rFonts w:ascii="Roboto Light" w:eastAsia="Roboto" w:hAnsi="Roboto Light" w:cs="Roboto"/>
          <w:bCs/>
          <w:spacing w:val="-2"/>
        </w:rPr>
        <w:t xml:space="preserve"> </w:t>
      </w:r>
      <w:r w:rsidRPr="00DB1559">
        <w:rPr>
          <w:rFonts w:ascii="Roboto Light" w:eastAsia="Roboto" w:hAnsi="Roboto Light" w:cs="Roboto"/>
          <w:bCs/>
          <w:spacing w:val="-1"/>
        </w:rPr>
        <w:t>h</w:t>
      </w:r>
      <w:r w:rsidRPr="00DB1559">
        <w:rPr>
          <w:rFonts w:ascii="Roboto Light" w:eastAsia="Roboto" w:hAnsi="Roboto Light" w:cs="Roboto"/>
          <w:bCs/>
          <w:spacing w:val="1"/>
        </w:rPr>
        <w:t>a</w:t>
      </w:r>
      <w:r w:rsidRPr="00DB1559">
        <w:rPr>
          <w:rFonts w:ascii="Roboto Light" w:eastAsia="Roboto" w:hAnsi="Roboto Light" w:cs="Roboto"/>
          <w:bCs/>
        </w:rPr>
        <w:t>ve</w:t>
      </w:r>
      <w:r w:rsidRPr="00DB1559">
        <w:rPr>
          <w:rFonts w:ascii="Roboto Light" w:eastAsia="Roboto" w:hAnsi="Roboto Light" w:cs="Roboto"/>
          <w:bCs/>
          <w:spacing w:val="-3"/>
        </w:rPr>
        <w:t xml:space="preserve"> </w:t>
      </w:r>
      <w:r w:rsidRPr="00DB1559">
        <w:rPr>
          <w:rFonts w:ascii="Roboto Light" w:eastAsia="Roboto" w:hAnsi="Roboto Light" w:cs="Roboto"/>
          <w:bCs/>
          <w:spacing w:val="3"/>
        </w:rPr>
        <w:t>f</w:t>
      </w:r>
      <w:r w:rsidRPr="00DB1559">
        <w:rPr>
          <w:rFonts w:ascii="Roboto Light" w:eastAsia="Roboto" w:hAnsi="Roboto Light" w:cs="Roboto"/>
          <w:bCs/>
          <w:spacing w:val="-1"/>
        </w:rPr>
        <w:t>un</w:t>
      </w:r>
      <w:r w:rsidRPr="00DB1559">
        <w:rPr>
          <w:rFonts w:ascii="Roboto Light" w:eastAsia="Roboto" w:hAnsi="Roboto Light" w:cs="Roboto"/>
          <w:bCs/>
        </w:rPr>
        <w:t>!</w:t>
      </w:r>
    </w:p>
    <w:p w14:paraId="3D316648" w14:textId="4AB8CC96" w:rsidR="009C7CF4" w:rsidRPr="00DB1559" w:rsidRDefault="0087723C" w:rsidP="0086551D">
      <w:pPr>
        <w:pStyle w:val="ListParagraph"/>
        <w:numPr>
          <w:ilvl w:val="0"/>
          <w:numId w:val="2"/>
        </w:numPr>
        <w:tabs>
          <w:tab w:val="left" w:pos="520"/>
        </w:tabs>
        <w:spacing w:before="82" w:line="251" w:lineRule="auto"/>
        <w:ind w:right="5935"/>
        <w:rPr>
          <w:rFonts w:ascii="Roboto Light" w:eastAsia="Roboto" w:hAnsi="Roboto Light" w:cs="Roboto"/>
          <w:bCs/>
        </w:rPr>
      </w:pPr>
      <w:r w:rsidRPr="00DB1559">
        <w:rPr>
          <w:rFonts w:ascii="Roboto Light" w:eastAsia="Roboto" w:hAnsi="Roboto Light" w:cs="Roboto"/>
          <w:bCs/>
        </w:rPr>
        <w:t>Remem</w:t>
      </w:r>
      <w:r w:rsidRPr="00DB1559">
        <w:rPr>
          <w:rFonts w:ascii="Roboto Light" w:eastAsia="Roboto" w:hAnsi="Roboto Light" w:cs="Roboto"/>
          <w:bCs/>
          <w:spacing w:val="1"/>
        </w:rPr>
        <w:t>b</w:t>
      </w:r>
      <w:r w:rsidRPr="00DB1559">
        <w:rPr>
          <w:rFonts w:ascii="Roboto Light" w:eastAsia="Roboto" w:hAnsi="Roboto Light" w:cs="Roboto"/>
          <w:bCs/>
        </w:rPr>
        <w:t>er</w:t>
      </w:r>
      <w:r w:rsidRPr="00DB1559">
        <w:rPr>
          <w:rFonts w:ascii="Roboto Light" w:eastAsia="Roboto" w:hAnsi="Roboto Light" w:cs="Roboto"/>
          <w:bCs/>
          <w:spacing w:val="-10"/>
        </w:rPr>
        <w:t xml:space="preserve"> </w:t>
      </w:r>
      <w:r w:rsidRPr="00DB1559">
        <w:rPr>
          <w:rFonts w:ascii="Roboto Light" w:eastAsia="Roboto" w:hAnsi="Roboto Light" w:cs="Roboto"/>
          <w:bCs/>
        </w:rPr>
        <w:t>to</w:t>
      </w:r>
      <w:r w:rsidRPr="00DB1559">
        <w:rPr>
          <w:rFonts w:ascii="Roboto Light" w:eastAsia="Roboto" w:hAnsi="Roboto Light" w:cs="Roboto"/>
          <w:bCs/>
          <w:spacing w:val="-1"/>
        </w:rPr>
        <w:t xml:space="preserve"> </w:t>
      </w:r>
      <w:r w:rsidRPr="00DB1559">
        <w:rPr>
          <w:rFonts w:ascii="Roboto Light" w:eastAsia="Roboto" w:hAnsi="Roboto Light" w:cs="Roboto"/>
          <w:bCs/>
          <w:spacing w:val="1"/>
        </w:rPr>
        <w:t>say</w:t>
      </w:r>
      <w:r w:rsidRPr="00DB1559">
        <w:rPr>
          <w:rFonts w:ascii="Roboto Light" w:eastAsia="Roboto" w:hAnsi="Roboto Light" w:cs="Roboto"/>
          <w:bCs/>
        </w:rPr>
        <w:t>,</w:t>
      </w:r>
      <w:r w:rsidRPr="00DB1559">
        <w:rPr>
          <w:rFonts w:ascii="Roboto Light" w:eastAsia="Roboto" w:hAnsi="Roboto Light" w:cs="Roboto"/>
          <w:bCs/>
          <w:spacing w:val="-4"/>
        </w:rPr>
        <w:t xml:space="preserve"> </w:t>
      </w:r>
      <w:r w:rsidRPr="00DB1559">
        <w:rPr>
          <w:rFonts w:ascii="Roboto Light" w:eastAsia="Roboto" w:hAnsi="Roboto Light" w:cs="Roboto"/>
          <w:bCs/>
          <w:spacing w:val="1"/>
        </w:rPr>
        <w:t>“</w:t>
      </w:r>
      <w:r w:rsidRPr="00DB1559">
        <w:rPr>
          <w:rFonts w:ascii="Roboto Light" w:eastAsia="Roboto" w:hAnsi="Roboto Light" w:cs="Roboto"/>
          <w:bCs/>
          <w:spacing w:val="-1"/>
        </w:rPr>
        <w:t>Th</w:t>
      </w:r>
      <w:r w:rsidRPr="00DB1559">
        <w:rPr>
          <w:rFonts w:ascii="Roboto Light" w:eastAsia="Roboto" w:hAnsi="Roboto Light" w:cs="Roboto"/>
          <w:bCs/>
          <w:spacing w:val="3"/>
        </w:rPr>
        <w:t>a</w:t>
      </w:r>
      <w:r w:rsidRPr="00DB1559">
        <w:rPr>
          <w:rFonts w:ascii="Roboto Light" w:eastAsia="Roboto" w:hAnsi="Roboto Light" w:cs="Roboto"/>
          <w:bCs/>
          <w:spacing w:val="-1"/>
        </w:rPr>
        <w:t>n</w:t>
      </w:r>
      <w:r w:rsidRPr="00DB1559">
        <w:rPr>
          <w:rFonts w:ascii="Roboto Light" w:eastAsia="Roboto" w:hAnsi="Roboto Light" w:cs="Roboto"/>
          <w:bCs/>
        </w:rPr>
        <w:t>k</w:t>
      </w:r>
      <w:r w:rsidRPr="00DB1559">
        <w:rPr>
          <w:rFonts w:ascii="Roboto Light" w:eastAsia="Roboto" w:hAnsi="Roboto Light" w:cs="Roboto"/>
          <w:bCs/>
          <w:spacing w:val="-4"/>
        </w:rPr>
        <w:t xml:space="preserve"> </w:t>
      </w:r>
      <w:r w:rsidRPr="00DB1559">
        <w:rPr>
          <w:rFonts w:ascii="Roboto Light" w:eastAsia="Roboto" w:hAnsi="Roboto Light" w:cs="Roboto"/>
          <w:bCs/>
          <w:spacing w:val="1"/>
        </w:rPr>
        <w:t>y</w:t>
      </w:r>
      <w:r w:rsidRPr="00DB1559">
        <w:rPr>
          <w:rFonts w:ascii="Roboto Light" w:eastAsia="Roboto" w:hAnsi="Roboto Light" w:cs="Roboto"/>
          <w:bCs/>
        </w:rPr>
        <w:t>o</w:t>
      </w:r>
      <w:r w:rsidRPr="00DB1559">
        <w:rPr>
          <w:rFonts w:ascii="Roboto Light" w:eastAsia="Roboto" w:hAnsi="Roboto Light" w:cs="Roboto"/>
          <w:bCs/>
          <w:spacing w:val="-1"/>
        </w:rPr>
        <w:t>u</w:t>
      </w:r>
      <w:r w:rsidRPr="00DB1559">
        <w:rPr>
          <w:rFonts w:ascii="Roboto Light" w:eastAsia="Roboto" w:hAnsi="Roboto Light" w:cs="Roboto"/>
          <w:bCs/>
          <w:spacing w:val="1"/>
        </w:rPr>
        <w:t>!</w:t>
      </w:r>
      <w:r w:rsidRPr="00DB1559">
        <w:rPr>
          <w:rFonts w:ascii="Roboto Light" w:eastAsia="Roboto" w:hAnsi="Roboto Light" w:cs="Roboto"/>
          <w:bCs/>
        </w:rPr>
        <w:t>”</w:t>
      </w:r>
    </w:p>
    <w:p w14:paraId="2B2DAD34" w14:textId="77777777" w:rsidR="009C7CF4" w:rsidRDefault="009C7CF4">
      <w:pPr>
        <w:spacing w:before="12" w:line="200" w:lineRule="exact"/>
      </w:pPr>
    </w:p>
    <w:p w14:paraId="125A5D97" w14:textId="77777777" w:rsidR="009C7CF4" w:rsidRPr="00EF3D04" w:rsidRDefault="00023076">
      <w:pPr>
        <w:spacing w:line="640" w:lineRule="exact"/>
        <w:ind w:left="2314"/>
        <w:rPr>
          <w:rFonts w:ascii="Roboto Black" w:eastAsia="Roboto" w:hAnsi="Roboto Black" w:cs="Roboto"/>
          <w:bCs/>
          <w:sz w:val="56"/>
          <w:szCs w:val="56"/>
        </w:rPr>
      </w:pPr>
      <w:r>
        <w:rPr>
          <w:rFonts w:ascii="Roboto Black" w:hAnsi="Roboto Black"/>
          <w:bCs/>
        </w:rPr>
        <w:pict w14:anchorId="4A03457A">
          <v:group id="_x0000_s1033" style="position:absolute;left:0;text-align:left;margin-left:37pt;margin-top:-1pt;width:540.5pt;height:39.8pt;z-index:-251659264;mso-position-horizontal-relative:page" coordorigin="740,-20" coordsize="10810,796">
            <v:shape id="_x0000_s1034" style="position:absolute;left:740;top:-20;width:10810;height:796" coordorigin="740,-20" coordsize="10810,796" path="m740,776r10810,l11550,-20,740,-20r,796xe" fillcolor="#667eff" stroked="f">
              <v:path arrowok="t"/>
            </v:shape>
            <w10:wrap anchorx="page"/>
          </v:group>
        </w:pict>
      </w:r>
      <w:r w:rsidR="0087723C" w:rsidRPr="00EF3D04">
        <w:rPr>
          <w:rFonts w:ascii="Roboto Black" w:eastAsia="Roboto" w:hAnsi="Roboto Black" w:cs="Roboto"/>
          <w:bCs/>
          <w:color w:val="FFFFFF"/>
          <w:spacing w:val="-17"/>
          <w:position w:val="-1"/>
          <w:sz w:val="56"/>
          <w:szCs w:val="56"/>
        </w:rPr>
        <w:t>Y</w:t>
      </w:r>
      <w:r w:rsidR="0087723C" w:rsidRPr="00EF3D04">
        <w:rPr>
          <w:rFonts w:ascii="Roboto Black" w:eastAsia="Roboto" w:hAnsi="Roboto Black" w:cs="Roboto"/>
          <w:bCs/>
          <w:color w:val="FFFFFF"/>
          <w:position w:val="-1"/>
          <w:sz w:val="56"/>
          <w:szCs w:val="56"/>
        </w:rPr>
        <w:t>our</w:t>
      </w:r>
      <w:r w:rsidR="0087723C" w:rsidRPr="00EF3D04">
        <w:rPr>
          <w:rFonts w:ascii="Roboto Black" w:eastAsia="Roboto" w:hAnsi="Roboto Black" w:cs="Roboto"/>
          <w:bCs/>
          <w:color w:val="FFFFFF"/>
          <w:spacing w:val="-12"/>
          <w:position w:val="-1"/>
          <w:sz w:val="56"/>
          <w:szCs w:val="56"/>
        </w:rPr>
        <w:t xml:space="preserve"> </w:t>
      </w:r>
      <w:r w:rsidR="0087723C" w:rsidRPr="00EF3D04">
        <w:rPr>
          <w:rFonts w:ascii="Roboto Black" w:eastAsia="Roboto" w:hAnsi="Roboto Black" w:cs="Roboto"/>
          <w:bCs/>
          <w:color w:val="FFFFFF"/>
          <w:position w:val="-1"/>
          <w:sz w:val="56"/>
          <w:szCs w:val="56"/>
        </w:rPr>
        <w:t>Ca</w:t>
      </w:r>
      <w:r w:rsidR="0087723C" w:rsidRPr="00EF3D04">
        <w:rPr>
          <w:rFonts w:ascii="Roboto Black" w:eastAsia="Roboto" w:hAnsi="Roboto Black" w:cs="Roboto"/>
          <w:bCs/>
          <w:color w:val="FFFFFF"/>
          <w:spacing w:val="1"/>
          <w:position w:val="-1"/>
          <w:sz w:val="56"/>
          <w:szCs w:val="56"/>
        </w:rPr>
        <w:t>m</w:t>
      </w:r>
      <w:r w:rsidR="0087723C" w:rsidRPr="00EF3D04">
        <w:rPr>
          <w:rFonts w:ascii="Roboto Black" w:eastAsia="Roboto" w:hAnsi="Roboto Black" w:cs="Roboto"/>
          <w:bCs/>
          <w:color w:val="FFFFFF"/>
          <w:position w:val="-1"/>
          <w:sz w:val="56"/>
          <w:szCs w:val="56"/>
        </w:rPr>
        <w:t>paign</w:t>
      </w:r>
      <w:r w:rsidR="0087723C" w:rsidRPr="00EF3D04">
        <w:rPr>
          <w:rFonts w:ascii="Roboto Black" w:eastAsia="Roboto" w:hAnsi="Roboto Black" w:cs="Roboto"/>
          <w:bCs/>
          <w:color w:val="FFFFFF"/>
          <w:spacing w:val="-25"/>
          <w:position w:val="-1"/>
          <w:sz w:val="56"/>
          <w:szCs w:val="56"/>
        </w:rPr>
        <w:t xml:space="preserve"> </w:t>
      </w:r>
      <w:r w:rsidR="0087723C" w:rsidRPr="00EF3D04">
        <w:rPr>
          <w:rFonts w:ascii="Roboto Black" w:eastAsia="Roboto" w:hAnsi="Roboto Black" w:cs="Roboto"/>
          <w:bCs/>
          <w:color w:val="FFFFFF"/>
          <w:spacing w:val="2"/>
          <w:position w:val="-1"/>
          <w:sz w:val="56"/>
          <w:szCs w:val="56"/>
        </w:rPr>
        <w:t>C</w:t>
      </w:r>
      <w:r w:rsidR="0087723C" w:rsidRPr="00EF3D04">
        <w:rPr>
          <w:rFonts w:ascii="Roboto Black" w:eastAsia="Roboto" w:hAnsi="Roboto Black" w:cs="Roboto"/>
          <w:bCs/>
          <w:color w:val="FFFFFF"/>
          <w:position w:val="-1"/>
          <w:sz w:val="56"/>
          <w:szCs w:val="56"/>
        </w:rPr>
        <w:t>he</w:t>
      </w:r>
      <w:r w:rsidR="0087723C" w:rsidRPr="00EF3D04">
        <w:rPr>
          <w:rFonts w:ascii="Roboto Black" w:eastAsia="Roboto" w:hAnsi="Roboto Black" w:cs="Roboto"/>
          <w:bCs/>
          <w:color w:val="FFFFFF"/>
          <w:spacing w:val="2"/>
          <w:position w:val="-1"/>
          <w:sz w:val="56"/>
          <w:szCs w:val="56"/>
        </w:rPr>
        <w:t>c</w:t>
      </w:r>
      <w:r w:rsidR="0087723C" w:rsidRPr="00EF3D04">
        <w:rPr>
          <w:rFonts w:ascii="Roboto Black" w:eastAsia="Roboto" w:hAnsi="Roboto Black" w:cs="Roboto"/>
          <w:bCs/>
          <w:color w:val="FFFFFF"/>
          <w:position w:val="-1"/>
          <w:sz w:val="56"/>
          <w:szCs w:val="56"/>
        </w:rPr>
        <w:t>klist</w:t>
      </w:r>
    </w:p>
    <w:p w14:paraId="2FC51816" w14:textId="77777777" w:rsidR="009C7CF4" w:rsidRDefault="009C7CF4">
      <w:pPr>
        <w:spacing w:before="5" w:line="160" w:lineRule="exact"/>
        <w:rPr>
          <w:sz w:val="16"/>
          <w:szCs w:val="16"/>
        </w:rPr>
        <w:sectPr w:rsidR="009C7CF4">
          <w:type w:val="continuous"/>
          <w:pgSz w:w="12240" w:h="15840"/>
          <w:pgMar w:top="900" w:right="640" w:bottom="0" w:left="660" w:header="720" w:footer="720" w:gutter="0"/>
          <w:cols w:space="720"/>
        </w:sectPr>
      </w:pPr>
    </w:p>
    <w:p w14:paraId="0C9FAD88" w14:textId="77777777" w:rsidR="006F1BBF" w:rsidRDefault="00023076">
      <w:pPr>
        <w:spacing w:before="28"/>
        <w:ind w:left="192" w:right="1673"/>
        <w:jc w:val="both"/>
        <w:rPr>
          <w:color w:val="FFC000"/>
          <w:spacing w:val="11"/>
        </w:rPr>
      </w:pPr>
      <w:r>
        <w:pict w14:anchorId="7A8D3002">
          <v:group id="_x0000_s1031" style="position:absolute;left:0;text-align:left;margin-left:34.75pt;margin-top:33.45pt;width:540.5pt;height:64.9pt;z-index:-251662336;mso-position-horizontal-relative:page;mso-position-vertical-relative:page" coordorigin="695,669" coordsize="10810,1298">
            <v:shape id="_x0000_s1032" style="position:absolute;left:695;top:669;width:10810;height:1298" coordorigin="695,669" coordsize="10810,1298" path="m695,1967r10810,l11505,669,695,669r,1298xe" fillcolor="#ffc000" stroked="f">
              <v:path arrowok="t"/>
            </v:shape>
            <w10:wrap anchorx="page" anchory="page"/>
          </v:group>
        </w:pict>
      </w:r>
      <w:r w:rsidR="0087723C">
        <w:rPr>
          <w:color w:val="FFC000"/>
        </w:rPr>
        <w:t xml:space="preserve">  </w:t>
      </w:r>
      <w:r w:rsidR="0087723C">
        <w:rPr>
          <w:color w:val="FFC000"/>
          <w:spacing w:val="11"/>
        </w:rPr>
        <w:t xml:space="preserve"> </w:t>
      </w:r>
    </w:p>
    <w:p w14:paraId="3739E09B" w14:textId="0CE01C05" w:rsidR="009C7CF4" w:rsidRPr="00A64EAB" w:rsidRDefault="0087723C">
      <w:pPr>
        <w:spacing w:before="28"/>
        <w:ind w:left="192" w:right="1673"/>
        <w:jc w:val="both"/>
        <w:rPr>
          <w:rFonts w:ascii="Roboto Medium" w:eastAsia="Roboto" w:hAnsi="Roboto Medium" w:cs="Roboto"/>
          <w:bCs/>
          <w:sz w:val="28"/>
          <w:szCs w:val="28"/>
        </w:rPr>
      </w:pPr>
      <w:r w:rsidRPr="00A64EAB">
        <w:rPr>
          <w:rFonts w:ascii="Roboto Medium" w:eastAsia="Roboto" w:hAnsi="Roboto Medium" w:cs="Roboto"/>
          <w:bCs/>
          <w:color w:val="FFC000"/>
          <w:spacing w:val="-1"/>
          <w:sz w:val="28"/>
          <w:szCs w:val="28"/>
        </w:rPr>
        <w:t>P</w:t>
      </w:r>
      <w:r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rior</w:t>
      </w:r>
      <w:r w:rsidRPr="00A64EAB">
        <w:rPr>
          <w:rFonts w:ascii="Roboto Medium" w:eastAsia="Roboto" w:hAnsi="Roboto Medium" w:cs="Roboto"/>
          <w:bCs/>
          <w:color w:val="FFC000"/>
          <w:spacing w:val="1"/>
          <w:sz w:val="28"/>
          <w:szCs w:val="28"/>
        </w:rPr>
        <w:t xml:space="preserve"> </w:t>
      </w:r>
      <w:r w:rsidRPr="00A64EAB">
        <w:rPr>
          <w:rFonts w:ascii="Roboto Medium" w:eastAsia="Roboto" w:hAnsi="Roboto Medium" w:cs="Roboto"/>
          <w:bCs/>
          <w:color w:val="FFC000"/>
          <w:spacing w:val="-4"/>
          <w:sz w:val="28"/>
          <w:szCs w:val="28"/>
        </w:rPr>
        <w:t>t</w:t>
      </w:r>
      <w:r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o</w:t>
      </w:r>
      <w:r w:rsidRPr="00A64EAB">
        <w:rPr>
          <w:rFonts w:ascii="Roboto Medium" w:eastAsia="Roboto" w:hAnsi="Roboto Medium" w:cs="Roboto"/>
          <w:bCs/>
          <w:color w:val="FFC000"/>
          <w:spacing w:val="-3"/>
          <w:sz w:val="28"/>
          <w:szCs w:val="28"/>
        </w:rPr>
        <w:t xml:space="preserve"> </w:t>
      </w:r>
      <w:r w:rsidRPr="00A64EAB">
        <w:rPr>
          <w:rFonts w:ascii="Roboto Medium" w:eastAsia="Roboto" w:hAnsi="Roboto Medium" w:cs="Roboto"/>
          <w:bCs/>
          <w:color w:val="FFC000"/>
          <w:spacing w:val="1"/>
          <w:sz w:val="28"/>
          <w:szCs w:val="28"/>
        </w:rPr>
        <w:t>t</w:t>
      </w:r>
      <w:r w:rsidRPr="00A64EAB">
        <w:rPr>
          <w:rFonts w:ascii="Roboto Medium" w:eastAsia="Roboto" w:hAnsi="Roboto Medium" w:cs="Roboto"/>
          <w:bCs/>
          <w:color w:val="FFC000"/>
          <w:spacing w:val="-1"/>
          <w:sz w:val="28"/>
          <w:szCs w:val="28"/>
        </w:rPr>
        <w:t>h</w:t>
      </w:r>
      <w:r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e</w:t>
      </w:r>
      <w:r w:rsidRPr="00A64EAB">
        <w:rPr>
          <w:rFonts w:ascii="Roboto Medium" w:eastAsia="Roboto" w:hAnsi="Roboto Medium" w:cs="Roboto"/>
          <w:bCs/>
          <w:color w:val="FFC000"/>
          <w:spacing w:val="-1"/>
          <w:sz w:val="28"/>
          <w:szCs w:val="28"/>
        </w:rPr>
        <w:t xml:space="preserve"> </w:t>
      </w:r>
      <w:r w:rsidRPr="00A64EAB">
        <w:rPr>
          <w:rFonts w:ascii="Roboto Medium" w:eastAsia="Roboto" w:hAnsi="Roboto Medium" w:cs="Roboto"/>
          <w:bCs/>
          <w:color w:val="FFC000"/>
          <w:spacing w:val="1"/>
          <w:sz w:val="28"/>
          <w:szCs w:val="28"/>
        </w:rPr>
        <w:t>C</w:t>
      </w:r>
      <w:r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a</w:t>
      </w:r>
      <w:r w:rsidRPr="00A64EAB">
        <w:rPr>
          <w:rFonts w:ascii="Roboto Medium" w:eastAsia="Roboto" w:hAnsi="Roboto Medium" w:cs="Roboto"/>
          <w:bCs/>
          <w:color w:val="FFC000"/>
          <w:spacing w:val="-3"/>
          <w:sz w:val="28"/>
          <w:szCs w:val="28"/>
        </w:rPr>
        <w:t>m</w:t>
      </w:r>
      <w:r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p</w:t>
      </w:r>
      <w:r w:rsidRPr="00A64EAB">
        <w:rPr>
          <w:rFonts w:ascii="Roboto Medium" w:eastAsia="Roboto" w:hAnsi="Roboto Medium" w:cs="Roboto"/>
          <w:bCs/>
          <w:color w:val="FFC000"/>
          <w:spacing w:val="1"/>
          <w:sz w:val="28"/>
          <w:szCs w:val="28"/>
        </w:rPr>
        <w:t>a</w:t>
      </w:r>
      <w:r w:rsidRPr="00A64EAB">
        <w:rPr>
          <w:rFonts w:ascii="Roboto Medium" w:eastAsia="Roboto" w:hAnsi="Roboto Medium" w:cs="Roboto"/>
          <w:bCs/>
          <w:color w:val="FFC000"/>
          <w:spacing w:val="-3"/>
          <w:sz w:val="28"/>
          <w:szCs w:val="28"/>
        </w:rPr>
        <w:t>i</w:t>
      </w:r>
      <w:r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gn</w:t>
      </w:r>
    </w:p>
    <w:p w14:paraId="463FE8D6" w14:textId="3DF67206" w:rsidR="00DB1559" w:rsidRPr="007B68D5" w:rsidRDefault="0087723C" w:rsidP="00DB1559">
      <w:pPr>
        <w:pStyle w:val="ListParagraph"/>
        <w:numPr>
          <w:ilvl w:val="0"/>
          <w:numId w:val="3"/>
        </w:numPr>
        <w:spacing w:line="249" w:lineRule="auto"/>
        <w:ind w:right="32"/>
        <w:rPr>
          <w:rFonts w:ascii="Roboto Light" w:eastAsia="Roboto" w:hAnsi="Roboto Light" w:cs="Roboto"/>
          <w:bCs/>
        </w:rPr>
      </w:pPr>
      <w:r w:rsidRPr="007B68D5">
        <w:rPr>
          <w:rFonts w:ascii="Roboto Light" w:eastAsia="Roboto" w:hAnsi="Roboto Light" w:cs="Roboto"/>
          <w:bCs/>
          <w:spacing w:val="1"/>
        </w:rPr>
        <w:t>M</w:t>
      </w:r>
      <w:r w:rsidRPr="007B68D5">
        <w:rPr>
          <w:rFonts w:ascii="Roboto Light" w:eastAsia="Roboto" w:hAnsi="Roboto Light" w:cs="Roboto"/>
          <w:bCs/>
        </w:rPr>
        <w:t>eet</w:t>
      </w:r>
      <w:r w:rsidRPr="007B68D5">
        <w:rPr>
          <w:rFonts w:ascii="Roboto Light" w:eastAsia="Roboto" w:hAnsi="Roboto Light" w:cs="Roboto"/>
          <w:bCs/>
          <w:spacing w:val="-4"/>
        </w:rPr>
        <w:t xml:space="preserve"> </w:t>
      </w:r>
      <w:r w:rsidRPr="007B68D5">
        <w:rPr>
          <w:rFonts w:ascii="Roboto Light" w:eastAsia="Roboto" w:hAnsi="Roboto Light" w:cs="Roboto"/>
          <w:bCs/>
        </w:rPr>
        <w:t>with</w:t>
      </w:r>
      <w:r w:rsidRPr="007B68D5">
        <w:rPr>
          <w:rFonts w:ascii="Roboto Light" w:eastAsia="Roboto" w:hAnsi="Roboto Light" w:cs="Roboto"/>
          <w:bCs/>
          <w:spacing w:val="-5"/>
        </w:rPr>
        <w:t xml:space="preserve"> </w:t>
      </w:r>
      <w:r w:rsidRPr="007B68D5">
        <w:rPr>
          <w:rFonts w:ascii="Roboto Light" w:eastAsia="Roboto" w:hAnsi="Roboto Light" w:cs="Roboto"/>
          <w:bCs/>
          <w:spacing w:val="1"/>
        </w:rPr>
        <w:t>Un</w:t>
      </w:r>
      <w:r w:rsidRPr="007B68D5">
        <w:rPr>
          <w:rFonts w:ascii="Roboto Light" w:eastAsia="Roboto" w:hAnsi="Roboto Light" w:cs="Roboto"/>
          <w:bCs/>
        </w:rPr>
        <w:t>ited</w:t>
      </w:r>
      <w:r w:rsidRPr="007B68D5">
        <w:rPr>
          <w:rFonts w:ascii="Roboto Light" w:eastAsia="Roboto" w:hAnsi="Roboto Light" w:cs="Roboto"/>
          <w:bCs/>
          <w:spacing w:val="-5"/>
        </w:rPr>
        <w:t xml:space="preserve"> </w:t>
      </w:r>
      <w:r w:rsidRPr="007B68D5">
        <w:rPr>
          <w:rFonts w:ascii="Roboto Light" w:eastAsia="Roboto" w:hAnsi="Roboto Light" w:cs="Roboto"/>
          <w:bCs/>
          <w:spacing w:val="1"/>
        </w:rPr>
        <w:t>Wa</w:t>
      </w:r>
      <w:r w:rsidRPr="007B68D5">
        <w:rPr>
          <w:rFonts w:ascii="Roboto Light" w:eastAsia="Roboto" w:hAnsi="Roboto Light" w:cs="Roboto"/>
          <w:bCs/>
        </w:rPr>
        <w:t>y</w:t>
      </w:r>
      <w:r w:rsidRPr="007B68D5">
        <w:rPr>
          <w:rFonts w:ascii="Roboto Light" w:eastAsia="Roboto" w:hAnsi="Roboto Light" w:cs="Roboto"/>
          <w:bCs/>
          <w:spacing w:val="-3"/>
        </w:rPr>
        <w:t xml:space="preserve"> </w:t>
      </w:r>
      <w:r w:rsidRPr="007B68D5">
        <w:rPr>
          <w:rFonts w:ascii="Roboto Light" w:eastAsia="Roboto" w:hAnsi="Roboto Light" w:cs="Roboto"/>
          <w:bCs/>
        </w:rPr>
        <w:t>te</w:t>
      </w:r>
      <w:r w:rsidRPr="007B68D5">
        <w:rPr>
          <w:rFonts w:ascii="Roboto Light" w:eastAsia="Roboto" w:hAnsi="Roboto Light" w:cs="Roboto"/>
          <w:bCs/>
          <w:spacing w:val="-1"/>
        </w:rPr>
        <w:t>a</w:t>
      </w:r>
      <w:r w:rsidRPr="007B68D5">
        <w:rPr>
          <w:rFonts w:ascii="Roboto Light" w:eastAsia="Roboto" w:hAnsi="Roboto Light" w:cs="Roboto"/>
          <w:bCs/>
        </w:rPr>
        <w:t>m</w:t>
      </w:r>
      <w:r w:rsidRPr="007B68D5">
        <w:rPr>
          <w:rFonts w:ascii="Roboto Light" w:eastAsia="Roboto" w:hAnsi="Roboto Light" w:cs="Roboto"/>
          <w:bCs/>
          <w:spacing w:val="-4"/>
        </w:rPr>
        <w:t xml:space="preserve"> </w:t>
      </w:r>
      <w:r w:rsidRPr="007B68D5">
        <w:rPr>
          <w:rFonts w:ascii="Roboto Light" w:eastAsia="Roboto" w:hAnsi="Roboto Light" w:cs="Roboto"/>
          <w:bCs/>
        </w:rPr>
        <w:t>me</w:t>
      </w:r>
      <w:r w:rsidRPr="007B68D5">
        <w:rPr>
          <w:rFonts w:ascii="Roboto Light" w:eastAsia="Roboto" w:hAnsi="Roboto Light" w:cs="Roboto"/>
          <w:bCs/>
          <w:spacing w:val="1"/>
        </w:rPr>
        <w:t>m</w:t>
      </w:r>
      <w:r w:rsidRPr="007B68D5">
        <w:rPr>
          <w:rFonts w:ascii="Roboto Light" w:eastAsia="Roboto" w:hAnsi="Roboto Light" w:cs="Roboto"/>
          <w:bCs/>
        </w:rPr>
        <w:t>ber</w:t>
      </w:r>
      <w:r w:rsidRPr="007B68D5">
        <w:rPr>
          <w:rFonts w:ascii="Roboto Light" w:eastAsia="Roboto" w:hAnsi="Roboto Light" w:cs="Roboto"/>
          <w:bCs/>
          <w:spacing w:val="-7"/>
        </w:rPr>
        <w:t xml:space="preserve"> </w:t>
      </w:r>
      <w:r w:rsidRPr="007B68D5">
        <w:rPr>
          <w:rFonts w:ascii="Roboto Light" w:eastAsia="Roboto" w:hAnsi="Roboto Light" w:cs="Roboto"/>
          <w:bCs/>
        </w:rPr>
        <w:t>to</w:t>
      </w:r>
      <w:r w:rsidRPr="007B68D5">
        <w:rPr>
          <w:rFonts w:ascii="Roboto Light" w:eastAsia="Roboto" w:hAnsi="Roboto Light" w:cs="Roboto"/>
          <w:bCs/>
          <w:spacing w:val="-1"/>
        </w:rPr>
        <w:t xml:space="preserve"> </w:t>
      </w:r>
      <w:r w:rsidR="00882F15" w:rsidRPr="007B68D5">
        <w:rPr>
          <w:rFonts w:ascii="Roboto Light" w:eastAsia="Roboto" w:hAnsi="Roboto Light" w:cs="Roboto"/>
          <w:bCs/>
          <w:spacing w:val="-1"/>
        </w:rPr>
        <w:t xml:space="preserve">   </w:t>
      </w:r>
      <w:r w:rsidRPr="007B68D5">
        <w:rPr>
          <w:rFonts w:ascii="Roboto Light" w:eastAsia="Roboto" w:hAnsi="Roboto Light" w:cs="Roboto"/>
          <w:bCs/>
        </w:rPr>
        <w:t>develop</w:t>
      </w:r>
      <w:r w:rsidRPr="007B68D5">
        <w:rPr>
          <w:rFonts w:ascii="Roboto Light" w:eastAsia="Roboto" w:hAnsi="Roboto Light" w:cs="Roboto"/>
          <w:bCs/>
          <w:spacing w:val="-6"/>
        </w:rPr>
        <w:t xml:space="preserve"> </w:t>
      </w:r>
      <w:r w:rsidRPr="007B68D5">
        <w:rPr>
          <w:rFonts w:ascii="Roboto Light" w:eastAsia="Roboto" w:hAnsi="Roboto Light" w:cs="Roboto"/>
          <w:bCs/>
        </w:rPr>
        <w:t>a cam</w:t>
      </w:r>
      <w:r w:rsidRPr="007B68D5">
        <w:rPr>
          <w:rFonts w:ascii="Roboto Light" w:eastAsia="Roboto" w:hAnsi="Roboto Light" w:cs="Roboto"/>
          <w:bCs/>
          <w:spacing w:val="1"/>
        </w:rPr>
        <w:t>pa</w:t>
      </w:r>
      <w:r w:rsidRPr="007B68D5">
        <w:rPr>
          <w:rFonts w:ascii="Roboto Light" w:eastAsia="Roboto" w:hAnsi="Roboto Light" w:cs="Roboto"/>
          <w:bCs/>
        </w:rPr>
        <w:t>i</w:t>
      </w:r>
      <w:r w:rsidRPr="007B68D5">
        <w:rPr>
          <w:rFonts w:ascii="Roboto Light" w:eastAsia="Roboto" w:hAnsi="Roboto Light" w:cs="Roboto"/>
          <w:bCs/>
          <w:spacing w:val="-1"/>
        </w:rPr>
        <w:t>g</w:t>
      </w:r>
      <w:r w:rsidRPr="007B68D5">
        <w:rPr>
          <w:rFonts w:ascii="Roboto Light" w:eastAsia="Roboto" w:hAnsi="Roboto Light" w:cs="Roboto"/>
          <w:bCs/>
        </w:rPr>
        <w:t>n</w:t>
      </w:r>
      <w:r w:rsidRPr="007B68D5">
        <w:rPr>
          <w:rFonts w:ascii="Roboto Light" w:eastAsia="Roboto" w:hAnsi="Roboto Light" w:cs="Roboto"/>
          <w:bCs/>
          <w:spacing w:val="-10"/>
        </w:rPr>
        <w:t xml:space="preserve"> </w:t>
      </w:r>
      <w:r w:rsidRPr="007B68D5">
        <w:rPr>
          <w:rFonts w:ascii="Roboto Light" w:eastAsia="Roboto" w:hAnsi="Roboto Light" w:cs="Roboto"/>
          <w:bCs/>
          <w:spacing w:val="1"/>
        </w:rPr>
        <w:t>s</w:t>
      </w:r>
      <w:r w:rsidRPr="007B68D5">
        <w:rPr>
          <w:rFonts w:ascii="Roboto Light" w:eastAsia="Roboto" w:hAnsi="Roboto Light" w:cs="Roboto"/>
          <w:bCs/>
        </w:rPr>
        <w:t>t</w:t>
      </w:r>
      <w:r w:rsidRPr="007B68D5">
        <w:rPr>
          <w:rFonts w:ascii="Roboto Light" w:eastAsia="Roboto" w:hAnsi="Roboto Light" w:cs="Roboto"/>
          <w:bCs/>
          <w:spacing w:val="-1"/>
        </w:rPr>
        <w:t>r</w:t>
      </w:r>
      <w:r w:rsidRPr="007B68D5">
        <w:rPr>
          <w:rFonts w:ascii="Roboto Light" w:eastAsia="Roboto" w:hAnsi="Roboto Light" w:cs="Roboto"/>
          <w:bCs/>
          <w:spacing w:val="1"/>
        </w:rPr>
        <w:t>a</w:t>
      </w:r>
      <w:r w:rsidRPr="007B68D5">
        <w:rPr>
          <w:rFonts w:ascii="Roboto Light" w:eastAsia="Roboto" w:hAnsi="Roboto Light" w:cs="Roboto"/>
          <w:bCs/>
        </w:rPr>
        <w:t>t</w:t>
      </w:r>
      <w:r w:rsidRPr="007B68D5">
        <w:rPr>
          <w:rFonts w:ascii="Roboto Light" w:eastAsia="Roboto" w:hAnsi="Roboto Light" w:cs="Roboto"/>
          <w:bCs/>
          <w:spacing w:val="2"/>
        </w:rPr>
        <w:t>e</w:t>
      </w:r>
      <w:r w:rsidRPr="007B68D5">
        <w:rPr>
          <w:rFonts w:ascii="Roboto Light" w:eastAsia="Roboto" w:hAnsi="Roboto Light" w:cs="Roboto"/>
          <w:bCs/>
          <w:spacing w:val="-1"/>
        </w:rPr>
        <w:t>g</w:t>
      </w:r>
      <w:r w:rsidRPr="007B68D5">
        <w:rPr>
          <w:rFonts w:ascii="Roboto Light" w:eastAsia="Roboto" w:hAnsi="Roboto Light" w:cs="Roboto"/>
          <w:bCs/>
          <w:spacing w:val="1"/>
        </w:rPr>
        <w:t>y</w:t>
      </w:r>
      <w:r w:rsidRPr="007B68D5">
        <w:rPr>
          <w:rFonts w:ascii="Roboto Light" w:eastAsia="Roboto" w:hAnsi="Roboto Light" w:cs="Roboto"/>
          <w:bCs/>
        </w:rPr>
        <w:t>,</w:t>
      </w:r>
      <w:r w:rsidRPr="007B68D5">
        <w:rPr>
          <w:rFonts w:ascii="Roboto Light" w:eastAsia="Roboto" w:hAnsi="Roboto Light" w:cs="Roboto"/>
          <w:bCs/>
          <w:spacing w:val="-8"/>
        </w:rPr>
        <w:t xml:space="preserve"> </w:t>
      </w:r>
      <w:r w:rsidRPr="007B68D5">
        <w:rPr>
          <w:rFonts w:ascii="Roboto Light" w:eastAsia="Roboto" w:hAnsi="Roboto Light" w:cs="Roboto"/>
          <w:bCs/>
        </w:rPr>
        <w:t>timel</w:t>
      </w:r>
      <w:r w:rsidRPr="007B68D5">
        <w:rPr>
          <w:rFonts w:ascii="Roboto Light" w:eastAsia="Roboto" w:hAnsi="Roboto Light" w:cs="Roboto"/>
          <w:bCs/>
          <w:spacing w:val="3"/>
        </w:rPr>
        <w:t>i</w:t>
      </w:r>
      <w:r w:rsidRPr="007B68D5">
        <w:rPr>
          <w:rFonts w:ascii="Roboto Light" w:eastAsia="Roboto" w:hAnsi="Roboto Light" w:cs="Roboto"/>
          <w:bCs/>
          <w:spacing w:val="1"/>
        </w:rPr>
        <w:t>n</w:t>
      </w:r>
      <w:r w:rsidRPr="007B68D5">
        <w:rPr>
          <w:rFonts w:ascii="Roboto Light" w:eastAsia="Roboto" w:hAnsi="Roboto Light" w:cs="Roboto"/>
          <w:bCs/>
        </w:rPr>
        <w:t>e</w:t>
      </w:r>
      <w:r w:rsidRPr="007B68D5">
        <w:rPr>
          <w:rFonts w:ascii="Roboto Light" w:eastAsia="Roboto" w:hAnsi="Roboto Light" w:cs="Roboto"/>
          <w:bCs/>
          <w:spacing w:val="-6"/>
        </w:rPr>
        <w:t xml:space="preserve"> </w:t>
      </w:r>
      <w:r w:rsidRPr="007B68D5">
        <w:rPr>
          <w:rFonts w:ascii="Roboto Light" w:eastAsia="Roboto" w:hAnsi="Roboto Light" w:cs="Roboto"/>
          <w:bCs/>
          <w:spacing w:val="1"/>
        </w:rPr>
        <w:t>a</w:t>
      </w:r>
      <w:r w:rsidRPr="007B68D5">
        <w:rPr>
          <w:rFonts w:ascii="Roboto Light" w:eastAsia="Roboto" w:hAnsi="Roboto Light" w:cs="Roboto"/>
          <w:bCs/>
          <w:spacing w:val="-1"/>
        </w:rPr>
        <w:t>n</w:t>
      </w:r>
      <w:r w:rsidRPr="007B68D5">
        <w:rPr>
          <w:rFonts w:ascii="Roboto Light" w:eastAsia="Roboto" w:hAnsi="Roboto Light" w:cs="Roboto"/>
          <w:bCs/>
        </w:rPr>
        <w:t>d</w:t>
      </w:r>
      <w:r w:rsidRPr="007B68D5">
        <w:rPr>
          <w:rFonts w:ascii="Roboto Light" w:eastAsia="Roboto" w:hAnsi="Roboto Light" w:cs="Roboto"/>
          <w:bCs/>
          <w:spacing w:val="-2"/>
        </w:rPr>
        <w:t xml:space="preserve"> </w:t>
      </w:r>
      <w:r w:rsidRPr="007B68D5">
        <w:rPr>
          <w:rFonts w:ascii="Roboto Light" w:eastAsia="Roboto" w:hAnsi="Roboto Light" w:cs="Roboto"/>
          <w:bCs/>
          <w:spacing w:val="-1"/>
        </w:rPr>
        <w:t>g</w:t>
      </w:r>
      <w:r w:rsidRPr="007B68D5">
        <w:rPr>
          <w:rFonts w:ascii="Roboto Light" w:eastAsia="Roboto" w:hAnsi="Roboto Light" w:cs="Roboto"/>
          <w:bCs/>
        </w:rPr>
        <w:t>o</w:t>
      </w:r>
      <w:r w:rsidRPr="007B68D5">
        <w:rPr>
          <w:rFonts w:ascii="Roboto Light" w:eastAsia="Roboto" w:hAnsi="Roboto Light" w:cs="Roboto"/>
          <w:bCs/>
          <w:spacing w:val="1"/>
        </w:rPr>
        <w:t>a</w:t>
      </w:r>
      <w:r w:rsidRPr="007B68D5">
        <w:rPr>
          <w:rFonts w:ascii="Roboto Light" w:eastAsia="Roboto" w:hAnsi="Roboto Light" w:cs="Roboto"/>
          <w:bCs/>
        </w:rPr>
        <w:t>l</w:t>
      </w:r>
      <w:r w:rsidRPr="007B68D5">
        <w:rPr>
          <w:rFonts w:ascii="Roboto Light" w:eastAsia="Roboto" w:hAnsi="Roboto Light" w:cs="Roboto"/>
          <w:bCs/>
          <w:spacing w:val="1"/>
        </w:rPr>
        <w:t>s</w:t>
      </w:r>
      <w:r w:rsidRPr="007B68D5">
        <w:rPr>
          <w:rFonts w:ascii="Roboto Light" w:eastAsia="Roboto" w:hAnsi="Roboto Light" w:cs="Roboto"/>
          <w:bCs/>
        </w:rPr>
        <w:t>,</w:t>
      </w:r>
      <w:r w:rsidRPr="007B68D5">
        <w:rPr>
          <w:rFonts w:ascii="Roboto Light" w:eastAsia="Roboto" w:hAnsi="Roboto Light" w:cs="Roboto"/>
          <w:bCs/>
          <w:spacing w:val="-5"/>
        </w:rPr>
        <w:t xml:space="preserve"> </w:t>
      </w:r>
      <w:r w:rsidRPr="007B68D5">
        <w:rPr>
          <w:rFonts w:ascii="Roboto Light" w:eastAsia="Roboto" w:hAnsi="Roboto Light" w:cs="Roboto"/>
          <w:bCs/>
          <w:spacing w:val="1"/>
        </w:rPr>
        <w:t>a</w:t>
      </w:r>
      <w:r w:rsidRPr="007B68D5">
        <w:rPr>
          <w:rFonts w:ascii="Roboto Light" w:eastAsia="Roboto" w:hAnsi="Roboto Light" w:cs="Roboto"/>
          <w:bCs/>
          <w:spacing w:val="-1"/>
        </w:rPr>
        <w:t>n</w:t>
      </w:r>
      <w:r w:rsidRPr="007B68D5">
        <w:rPr>
          <w:rFonts w:ascii="Roboto Light" w:eastAsia="Roboto" w:hAnsi="Roboto Light" w:cs="Roboto"/>
          <w:bCs/>
        </w:rPr>
        <w:t>d</w:t>
      </w:r>
      <w:r w:rsidRPr="007B68D5">
        <w:rPr>
          <w:rFonts w:ascii="Roboto Light" w:eastAsia="Roboto" w:hAnsi="Roboto Light" w:cs="Roboto"/>
          <w:bCs/>
          <w:spacing w:val="-2"/>
        </w:rPr>
        <w:t xml:space="preserve"> </w:t>
      </w:r>
      <w:r w:rsidRPr="007B68D5">
        <w:rPr>
          <w:rFonts w:ascii="Roboto Light" w:eastAsia="Roboto" w:hAnsi="Roboto Light" w:cs="Roboto"/>
          <w:bCs/>
        </w:rPr>
        <w:t>to o</w:t>
      </w:r>
      <w:r w:rsidRPr="007B68D5">
        <w:rPr>
          <w:rFonts w:ascii="Roboto Light" w:eastAsia="Roboto" w:hAnsi="Roboto Light" w:cs="Roboto"/>
          <w:bCs/>
          <w:spacing w:val="1"/>
        </w:rPr>
        <w:t>b</w:t>
      </w:r>
      <w:r w:rsidRPr="007B68D5">
        <w:rPr>
          <w:rFonts w:ascii="Roboto Light" w:eastAsia="Roboto" w:hAnsi="Roboto Light" w:cs="Roboto"/>
          <w:bCs/>
        </w:rPr>
        <w:t>t</w:t>
      </w:r>
      <w:r w:rsidRPr="007B68D5">
        <w:rPr>
          <w:rFonts w:ascii="Roboto Light" w:eastAsia="Roboto" w:hAnsi="Roboto Light" w:cs="Roboto"/>
          <w:bCs/>
          <w:spacing w:val="1"/>
        </w:rPr>
        <w:t>a</w:t>
      </w:r>
      <w:r w:rsidRPr="007B68D5">
        <w:rPr>
          <w:rFonts w:ascii="Roboto Light" w:eastAsia="Roboto" w:hAnsi="Roboto Light" w:cs="Roboto"/>
          <w:bCs/>
        </w:rPr>
        <w:t>in</w:t>
      </w:r>
      <w:r w:rsidRPr="007B68D5">
        <w:rPr>
          <w:rFonts w:ascii="Roboto Light" w:eastAsia="Roboto" w:hAnsi="Roboto Light" w:cs="Roboto"/>
          <w:bCs/>
          <w:spacing w:val="-7"/>
        </w:rPr>
        <w:t xml:space="preserve"> </w:t>
      </w:r>
      <w:r w:rsidRPr="007B68D5">
        <w:rPr>
          <w:rFonts w:ascii="Roboto Light" w:eastAsia="Roboto" w:hAnsi="Roboto Light" w:cs="Roboto"/>
          <w:bCs/>
        </w:rPr>
        <w:t>cam</w:t>
      </w:r>
      <w:r w:rsidRPr="007B68D5">
        <w:rPr>
          <w:rFonts w:ascii="Roboto Light" w:eastAsia="Roboto" w:hAnsi="Roboto Light" w:cs="Roboto"/>
          <w:bCs/>
          <w:spacing w:val="1"/>
        </w:rPr>
        <w:t>pa</w:t>
      </w:r>
      <w:r w:rsidRPr="007B68D5">
        <w:rPr>
          <w:rFonts w:ascii="Roboto Light" w:eastAsia="Roboto" w:hAnsi="Roboto Light" w:cs="Roboto"/>
          <w:bCs/>
        </w:rPr>
        <w:t>i</w:t>
      </w:r>
      <w:r w:rsidRPr="007B68D5">
        <w:rPr>
          <w:rFonts w:ascii="Roboto Light" w:eastAsia="Roboto" w:hAnsi="Roboto Light" w:cs="Roboto"/>
          <w:bCs/>
          <w:spacing w:val="1"/>
        </w:rPr>
        <w:t>g</w:t>
      </w:r>
      <w:r w:rsidRPr="007B68D5">
        <w:rPr>
          <w:rFonts w:ascii="Roboto Light" w:eastAsia="Roboto" w:hAnsi="Roboto Light" w:cs="Roboto"/>
          <w:bCs/>
        </w:rPr>
        <w:t>n</w:t>
      </w:r>
      <w:r w:rsidRPr="007B68D5">
        <w:rPr>
          <w:rFonts w:ascii="Roboto Light" w:eastAsia="Roboto" w:hAnsi="Roboto Light" w:cs="Roboto"/>
          <w:bCs/>
          <w:spacing w:val="-10"/>
        </w:rPr>
        <w:t xml:space="preserve"> </w:t>
      </w:r>
      <w:r w:rsidRPr="007B68D5">
        <w:rPr>
          <w:rFonts w:ascii="Roboto Light" w:eastAsia="Roboto" w:hAnsi="Roboto Light" w:cs="Roboto"/>
          <w:bCs/>
        </w:rPr>
        <w:t>m</w:t>
      </w:r>
      <w:r w:rsidRPr="007B68D5">
        <w:rPr>
          <w:rFonts w:ascii="Roboto Light" w:eastAsia="Roboto" w:hAnsi="Roboto Light" w:cs="Roboto"/>
          <w:bCs/>
          <w:spacing w:val="1"/>
        </w:rPr>
        <w:t>a</w:t>
      </w:r>
      <w:r w:rsidRPr="007B68D5">
        <w:rPr>
          <w:rFonts w:ascii="Roboto Light" w:eastAsia="Roboto" w:hAnsi="Roboto Light" w:cs="Roboto"/>
          <w:bCs/>
        </w:rPr>
        <w:t>te</w:t>
      </w:r>
      <w:r w:rsidRPr="007B68D5">
        <w:rPr>
          <w:rFonts w:ascii="Roboto Light" w:eastAsia="Roboto" w:hAnsi="Roboto Light" w:cs="Roboto"/>
          <w:bCs/>
          <w:spacing w:val="-1"/>
        </w:rPr>
        <w:t>r</w:t>
      </w:r>
      <w:r w:rsidRPr="007B68D5">
        <w:rPr>
          <w:rFonts w:ascii="Roboto Light" w:eastAsia="Roboto" w:hAnsi="Roboto Light" w:cs="Roboto"/>
          <w:bCs/>
        </w:rPr>
        <w:t>i</w:t>
      </w:r>
      <w:r w:rsidRPr="007B68D5">
        <w:rPr>
          <w:rFonts w:ascii="Roboto Light" w:eastAsia="Roboto" w:hAnsi="Roboto Light" w:cs="Roboto"/>
          <w:bCs/>
          <w:spacing w:val="1"/>
        </w:rPr>
        <w:t>a</w:t>
      </w:r>
      <w:r w:rsidRPr="007B68D5">
        <w:rPr>
          <w:rFonts w:ascii="Roboto Light" w:eastAsia="Roboto" w:hAnsi="Roboto Light" w:cs="Roboto"/>
          <w:bCs/>
        </w:rPr>
        <w:t>l</w:t>
      </w:r>
      <w:r w:rsidRPr="007B68D5">
        <w:rPr>
          <w:rFonts w:ascii="Roboto Light" w:eastAsia="Roboto" w:hAnsi="Roboto Light" w:cs="Roboto"/>
          <w:bCs/>
          <w:spacing w:val="1"/>
        </w:rPr>
        <w:t>s</w:t>
      </w:r>
      <w:r w:rsidRPr="007B68D5">
        <w:rPr>
          <w:rFonts w:ascii="Roboto Light" w:eastAsia="Roboto" w:hAnsi="Roboto Light" w:cs="Roboto"/>
          <w:bCs/>
        </w:rPr>
        <w:t>.</w:t>
      </w:r>
    </w:p>
    <w:p w14:paraId="41844D20" w14:textId="77777777" w:rsidR="00A64EAB" w:rsidRPr="007B68D5" w:rsidRDefault="0087723C" w:rsidP="00A64EAB">
      <w:pPr>
        <w:pStyle w:val="ListParagraph"/>
        <w:numPr>
          <w:ilvl w:val="0"/>
          <w:numId w:val="3"/>
        </w:numPr>
        <w:spacing w:line="249" w:lineRule="auto"/>
        <w:ind w:right="32"/>
        <w:rPr>
          <w:rFonts w:ascii="Roboto Light" w:eastAsia="Roboto" w:hAnsi="Roboto Light" w:cs="Roboto"/>
          <w:bCs/>
        </w:rPr>
      </w:pPr>
      <w:r w:rsidRPr="007B68D5">
        <w:rPr>
          <w:rFonts w:ascii="Roboto Light" w:eastAsia="Roboto" w:hAnsi="Roboto Light" w:cs="Roboto"/>
          <w:bCs/>
          <w:spacing w:val="1"/>
        </w:rPr>
        <w:t>M</w:t>
      </w:r>
      <w:r w:rsidRPr="007B68D5">
        <w:rPr>
          <w:rFonts w:ascii="Roboto Light" w:eastAsia="Roboto" w:hAnsi="Roboto Light" w:cs="Roboto"/>
          <w:bCs/>
        </w:rPr>
        <w:t>eet</w:t>
      </w:r>
      <w:r w:rsidRPr="007B68D5">
        <w:rPr>
          <w:rFonts w:ascii="Roboto Light" w:eastAsia="Roboto" w:hAnsi="Roboto Light" w:cs="Roboto"/>
          <w:bCs/>
          <w:spacing w:val="-4"/>
        </w:rPr>
        <w:t xml:space="preserve"> </w:t>
      </w:r>
      <w:r w:rsidRPr="007B68D5">
        <w:rPr>
          <w:rFonts w:ascii="Roboto Light" w:eastAsia="Roboto" w:hAnsi="Roboto Light" w:cs="Roboto"/>
          <w:bCs/>
        </w:rPr>
        <w:t>with</w:t>
      </w:r>
      <w:r w:rsidRPr="007B68D5">
        <w:rPr>
          <w:rFonts w:ascii="Roboto Light" w:eastAsia="Roboto" w:hAnsi="Roboto Light" w:cs="Roboto"/>
          <w:bCs/>
          <w:spacing w:val="-5"/>
        </w:rPr>
        <w:t xml:space="preserve"> </w:t>
      </w:r>
      <w:r w:rsidRPr="007B68D5">
        <w:rPr>
          <w:rFonts w:ascii="Roboto Light" w:eastAsia="Roboto" w:hAnsi="Roboto Light" w:cs="Roboto"/>
          <w:bCs/>
          <w:spacing w:val="1"/>
        </w:rPr>
        <w:t>y</w:t>
      </w:r>
      <w:r w:rsidRPr="007B68D5">
        <w:rPr>
          <w:rFonts w:ascii="Roboto Light" w:eastAsia="Roboto" w:hAnsi="Roboto Light" w:cs="Roboto"/>
          <w:bCs/>
        </w:rPr>
        <w:t>o</w:t>
      </w:r>
      <w:r w:rsidRPr="007B68D5">
        <w:rPr>
          <w:rFonts w:ascii="Roboto Light" w:eastAsia="Roboto" w:hAnsi="Roboto Light" w:cs="Roboto"/>
          <w:bCs/>
          <w:spacing w:val="1"/>
        </w:rPr>
        <w:t>u</w:t>
      </w:r>
      <w:r w:rsidRPr="007B68D5">
        <w:rPr>
          <w:rFonts w:ascii="Roboto Light" w:eastAsia="Roboto" w:hAnsi="Roboto Light" w:cs="Roboto"/>
          <w:bCs/>
        </w:rPr>
        <w:t>r</w:t>
      </w:r>
      <w:r w:rsidRPr="007B68D5">
        <w:rPr>
          <w:rFonts w:ascii="Roboto Light" w:eastAsia="Roboto" w:hAnsi="Roboto Light" w:cs="Roboto"/>
          <w:bCs/>
          <w:spacing w:val="-4"/>
        </w:rPr>
        <w:t xml:space="preserve"> </w:t>
      </w:r>
      <w:r w:rsidRPr="007B68D5">
        <w:rPr>
          <w:rFonts w:ascii="Roboto Light" w:eastAsia="Roboto" w:hAnsi="Roboto Light" w:cs="Roboto"/>
          <w:bCs/>
          <w:spacing w:val="-1"/>
        </w:rPr>
        <w:t>C</w:t>
      </w:r>
      <w:r w:rsidRPr="007B68D5">
        <w:rPr>
          <w:rFonts w:ascii="Roboto Light" w:eastAsia="Roboto" w:hAnsi="Roboto Light" w:cs="Roboto"/>
          <w:bCs/>
          <w:spacing w:val="3"/>
        </w:rPr>
        <w:t>E</w:t>
      </w:r>
      <w:r w:rsidRPr="007B68D5">
        <w:rPr>
          <w:rFonts w:ascii="Roboto Light" w:eastAsia="Roboto" w:hAnsi="Roboto Light" w:cs="Roboto"/>
          <w:bCs/>
          <w:spacing w:val="-1"/>
        </w:rPr>
        <w:t>O</w:t>
      </w:r>
      <w:r w:rsidRPr="007B68D5">
        <w:rPr>
          <w:rFonts w:ascii="Roboto Light" w:eastAsia="Roboto" w:hAnsi="Roboto Light" w:cs="Roboto"/>
          <w:bCs/>
        </w:rPr>
        <w:t>/Le</w:t>
      </w:r>
      <w:r w:rsidRPr="007B68D5">
        <w:rPr>
          <w:rFonts w:ascii="Roboto Light" w:eastAsia="Roboto" w:hAnsi="Roboto Light" w:cs="Roboto"/>
          <w:bCs/>
          <w:spacing w:val="1"/>
        </w:rPr>
        <w:t>a</w:t>
      </w:r>
      <w:r w:rsidRPr="007B68D5">
        <w:rPr>
          <w:rFonts w:ascii="Roboto Light" w:eastAsia="Roboto" w:hAnsi="Roboto Light" w:cs="Roboto"/>
          <w:bCs/>
        </w:rPr>
        <w:t>d</w:t>
      </w:r>
      <w:r w:rsidRPr="007B68D5">
        <w:rPr>
          <w:rFonts w:ascii="Roboto Light" w:eastAsia="Roboto" w:hAnsi="Roboto Light" w:cs="Roboto"/>
          <w:bCs/>
          <w:spacing w:val="2"/>
        </w:rPr>
        <w:t>e</w:t>
      </w:r>
      <w:r w:rsidRPr="007B68D5">
        <w:rPr>
          <w:rFonts w:ascii="Roboto Light" w:eastAsia="Roboto" w:hAnsi="Roboto Light" w:cs="Roboto"/>
          <w:bCs/>
          <w:spacing w:val="-1"/>
        </w:rPr>
        <w:t>r</w:t>
      </w:r>
      <w:r w:rsidRPr="007B68D5">
        <w:rPr>
          <w:rFonts w:ascii="Roboto Light" w:eastAsia="Roboto" w:hAnsi="Roboto Light" w:cs="Roboto"/>
          <w:bCs/>
          <w:spacing w:val="1"/>
        </w:rPr>
        <w:t>s</w:t>
      </w:r>
      <w:r w:rsidRPr="007B68D5">
        <w:rPr>
          <w:rFonts w:ascii="Roboto Light" w:eastAsia="Roboto" w:hAnsi="Roboto Light" w:cs="Roboto"/>
          <w:bCs/>
          <w:spacing w:val="-1"/>
        </w:rPr>
        <w:t>h</w:t>
      </w:r>
      <w:r w:rsidRPr="007B68D5">
        <w:rPr>
          <w:rFonts w:ascii="Roboto Light" w:eastAsia="Roboto" w:hAnsi="Roboto Light" w:cs="Roboto"/>
          <w:bCs/>
        </w:rPr>
        <w:t>ip</w:t>
      </w:r>
      <w:r w:rsidRPr="007B68D5">
        <w:rPr>
          <w:rFonts w:ascii="Roboto Light" w:eastAsia="Roboto" w:hAnsi="Roboto Light" w:cs="Roboto"/>
          <w:bCs/>
          <w:spacing w:val="-14"/>
        </w:rPr>
        <w:t xml:space="preserve"> </w:t>
      </w:r>
      <w:r w:rsidRPr="007B68D5">
        <w:rPr>
          <w:rFonts w:ascii="Roboto Light" w:eastAsia="Roboto" w:hAnsi="Roboto Light" w:cs="Roboto"/>
          <w:bCs/>
        </w:rPr>
        <w:t>to</w:t>
      </w:r>
      <w:r w:rsidRPr="007B68D5">
        <w:rPr>
          <w:rFonts w:ascii="Roboto Light" w:eastAsia="Roboto" w:hAnsi="Roboto Light" w:cs="Roboto"/>
          <w:bCs/>
          <w:spacing w:val="-1"/>
        </w:rPr>
        <w:t xml:space="preserve"> </w:t>
      </w:r>
      <w:r w:rsidRPr="007B68D5">
        <w:rPr>
          <w:rFonts w:ascii="Roboto Light" w:eastAsia="Roboto" w:hAnsi="Roboto Light" w:cs="Roboto"/>
          <w:bCs/>
        </w:rPr>
        <w:t>c</w:t>
      </w:r>
      <w:r w:rsidRPr="007B68D5">
        <w:rPr>
          <w:rFonts w:ascii="Roboto Light" w:eastAsia="Roboto" w:hAnsi="Roboto Light" w:cs="Roboto"/>
          <w:bCs/>
          <w:spacing w:val="2"/>
        </w:rPr>
        <w:t>o</w:t>
      </w:r>
      <w:r w:rsidRPr="007B68D5">
        <w:rPr>
          <w:rFonts w:ascii="Roboto Light" w:eastAsia="Roboto" w:hAnsi="Roboto Light" w:cs="Roboto"/>
          <w:bCs/>
          <w:spacing w:val="-1"/>
        </w:rPr>
        <w:t>n</w:t>
      </w:r>
      <w:r w:rsidRPr="007B68D5">
        <w:rPr>
          <w:rFonts w:ascii="Roboto Light" w:eastAsia="Roboto" w:hAnsi="Roboto Light" w:cs="Roboto"/>
          <w:bCs/>
        </w:rPr>
        <w:t>f</w:t>
      </w:r>
      <w:r w:rsidRPr="007B68D5">
        <w:rPr>
          <w:rFonts w:ascii="Roboto Light" w:eastAsia="Roboto" w:hAnsi="Roboto Light" w:cs="Roboto"/>
          <w:bCs/>
          <w:spacing w:val="1"/>
        </w:rPr>
        <w:t>i</w:t>
      </w:r>
      <w:r w:rsidRPr="007B68D5">
        <w:rPr>
          <w:rFonts w:ascii="Roboto Light" w:eastAsia="Roboto" w:hAnsi="Roboto Light" w:cs="Roboto"/>
          <w:bCs/>
          <w:spacing w:val="-1"/>
        </w:rPr>
        <w:t>r</w:t>
      </w:r>
      <w:r w:rsidRPr="007B68D5">
        <w:rPr>
          <w:rFonts w:ascii="Roboto Light" w:eastAsia="Roboto" w:hAnsi="Roboto Light" w:cs="Roboto"/>
          <w:bCs/>
        </w:rPr>
        <w:t>m</w:t>
      </w:r>
      <w:r w:rsidRPr="007B68D5">
        <w:rPr>
          <w:rFonts w:ascii="Roboto Light" w:eastAsia="Roboto" w:hAnsi="Roboto Light" w:cs="Roboto"/>
          <w:bCs/>
          <w:spacing w:val="-8"/>
        </w:rPr>
        <w:t xml:space="preserve"> </w:t>
      </w:r>
      <w:r w:rsidR="00A64EAB" w:rsidRPr="007B68D5">
        <w:rPr>
          <w:rFonts w:ascii="Roboto Light" w:eastAsia="Roboto" w:hAnsi="Roboto Light" w:cs="Roboto"/>
          <w:bCs/>
          <w:spacing w:val="-8"/>
        </w:rPr>
        <w:t xml:space="preserve">       </w:t>
      </w:r>
      <w:r w:rsidRPr="007B68D5">
        <w:rPr>
          <w:rFonts w:ascii="Roboto Light" w:eastAsia="Roboto" w:hAnsi="Roboto Light" w:cs="Roboto"/>
          <w:bCs/>
          <w:spacing w:val="2"/>
        </w:rPr>
        <w:t>i</w:t>
      </w:r>
      <w:r w:rsidRPr="007B68D5">
        <w:rPr>
          <w:rFonts w:ascii="Roboto Light" w:eastAsia="Roboto" w:hAnsi="Roboto Light" w:cs="Roboto"/>
          <w:bCs/>
          <w:spacing w:val="-1"/>
        </w:rPr>
        <w:t>n</w:t>
      </w:r>
      <w:r w:rsidRPr="007B68D5">
        <w:rPr>
          <w:rFonts w:ascii="Roboto Light" w:eastAsia="Roboto" w:hAnsi="Roboto Light" w:cs="Roboto"/>
          <w:bCs/>
        </w:rPr>
        <w:t>volveme</w:t>
      </w:r>
      <w:r w:rsidRPr="007B68D5">
        <w:rPr>
          <w:rFonts w:ascii="Roboto Light" w:eastAsia="Roboto" w:hAnsi="Roboto Light" w:cs="Roboto"/>
          <w:bCs/>
          <w:spacing w:val="1"/>
        </w:rPr>
        <w:t>n</w:t>
      </w:r>
      <w:r w:rsidRPr="007B68D5">
        <w:rPr>
          <w:rFonts w:ascii="Roboto Light" w:eastAsia="Roboto" w:hAnsi="Roboto Light" w:cs="Roboto"/>
          <w:bCs/>
        </w:rPr>
        <w:t>t.</w:t>
      </w:r>
    </w:p>
    <w:p w14:paraId="2A1228D9" w14:textId="77777777" w:rsidR="00A64EAB" w:rsidRPr="007B68D5" w:rsidRDefault="0087723C" w:rsidP="00A64EAB">
      <w:pPr>
        <w:pStyle w:val="ListParagraph"/>
        <w:numPr>
          <w:ilvl w:val="0"/>
          <w:numId w:val="3"/>
        </w:numPr>
        <w:spacing w:line="249" w:lineRule="auto"/>
        <w:ind w:right="32"/>
        <w:rPr>
          <w:rFonts w:ascii="Roboto Light" w:eastAsia="Roboto" w:hAnsi="Roboto Light" w:cs="Roboto"/>
          <w:bCs/>
        </w:rPr>
      </w:pPr>
      <w:r w:rsidRPr="007B68D5">
        <w:rPr>
          <w:rFonts w:ascii="Roboto Light" w:eastAsia="Roboto" w:hAnsi="Roboto Light" w:cs="Roboto"/>
          <w:bCs/>
        </w:rPr>
        <w:t>Revi</w:t>
      </w:r>
      <w:r w:rsidRPr="007B68D5">
        <w:rPr>
          <w:rFonts w:ascii="Roboto Light" w:eastAsia="Roboto" w:hAnsi="Roboto Light" w:cs="Roboto"/>
          <w:bCs/>
          <w:spacing w:val="1"/>
        </w:rPr>
        <w:t>e</w:t>
      </w:r>
      <w:r w:rsidRPr="007B68D5">
        <w:rPr>
          <w:rFonts w:ascii="Roboto Light" w:eastAsia="Roboto" w:hAnsi="Roboto Light" w:cs="Roboto"/>
          <w:bCs/>
        </w:rPr>
        <w:t>w</w:t>
      </w:r>
      <w:r w:rsidRPr="007B68D5">
        <w:rPr>
          <w:rFonts w:ascii="Roboto Light" w:eastAsia="Roboto" w:hAnsi="Roboto Light" w:cs="Roboto"/>
          <w:bCs/>
          <w:spacing w:val="-6"/>
        </w:rPr>
        <w:t xml:space="preserve"> </w:t>
      </w:r>
      <w:r w:rsidRPr="007B68D5">
        <w:rPr>
          <w:rFonts w:ascii="Roboto Light" w:eastAsia="Roboto" w:hAnsi="Roboto Light" w:cs="Roboto"/>
          <w:bCs/>
        </w:rPr>
        <w:t>p</w:t>
      </w:r>
      <w:r w:rsidRPr="007B68D5">
        <w:rPr>
          <w:rFonts w:ascii="Roboto Light" w:eastAsia="Roboto" w:hAnsi="Roboto Light" w:cs="Roboto"/>
          <w:bCs/>
          <w:spacing w:val="1"/>
        </w:rPr>
        <w:t>as</w:t>
      </w:r>
      <w:r w:rsidRPr="007B68D5">
        <w:rPr>
          <w:rFonts w:ascii="Roboto Light" w:eastAsia="Roboto" w:hAnsi="Roboto Light" w:cs="Roboto"/>
          <w:bCs/>
        </w:rPr>
        <w:t>t</w:t>
      </w:r>
      <w:r w:rsidRPr="007B68D5">
        <w:rPr>
          <w:rFonts w:ascii="Roboto Light" w:eastAsia="Roboto" w:hAnsi="Roboto Light" w:cs="Roboto"/>
          <w:bCs/>
          <w:spacing w:val="-4"/>
        </w:rPr>
        <w:t xml:space="preserve"> </w:t>
      </w:r>
      <w:r w:rsidRPr="007B68D5">
        <w:rPr>
          <w:rFonts w:ascii="Roboto Light" w:eastAsia="Roboto" w:hAnsi="Roboto Light" w:cs="Roboto"/>
          <w:bCs/>
        </w:rPr>
        <w:t>perform</w:t>
      </w:r>
      <w:r w:rsidRPr="007B68D5">
        <w:rPr>
          <w:rFonts w:ascii="Roboto Light" w:eastAsia="Roboto" w:hAnsi="Roboto Light" w:cs="Roboto"/>
          <w:bCs/>
          <w:spacing w:val="1"/>
        </w:rPr>
        <w:t>an</w:t>
      </w:r>
      <w:r w:rsidRPr="007B68D5">
        <w:rPr>
          <w:rFonts w:ascii="Roboto Light" w:eastAsia="Roboto" w:hAnsi="Roboto Light" w:cs="Roboto"/>
          <w:bCs/>
        </w:rPr>
        <w:t>ce</w:t>
      </w:r>
      <w:r w:rsidRPr="007B68D5">
        <w:rPr>
          <w:rFonts w:ascii="Roboto Light" w:eastAsia="Roboto" w:hAnsi="Roboto Light" w:cs="Roboto"/>
          <w:bCs/>
          <w:spacing w:val="-12"/>
        </w:rPr>
        <w:t xml:space="preserve"> </w:t>
      </w:r>
      <w:r w:rsidRPr="007B68D5">
        <w:rPr>
          <w:rFonts w:ascii="Roboto Light" w:eastAsia="Roboto" w:hAnsi="Roboto Light" w:cs="Roboto"/>
          <w:bCs/>
        </w:rPr>
        <w:t>&amp;</w:t>
      </w:r>
      <w:r w:rsidRPr="007B68D5">
        <w:rPr>
          <w:rFonts w:ascii="Roboto Light" w:eastAsia="Roboto" w:hAnsi="Roboto Light" w:cs="Roboto"/>
          <w:bCs/>
          <w:spacing w:val="-1"/>
        </w:rPr>
        <w:t xml:space="preserve"> </w:t>
      </w:r>
      <w:r w:rsidRPr="007B68D5">
        <w:rPr>
          <w:rFonts w:ascii="Roboto Light" w:eastAsia="Roboto" w:hAnsi="Roboto Light" w:cs="Roboto"/>
          <w:bCs/>
        </w:rPr>
        <w:t>cal</w:t>
      </w:r>
      <w:r w:rsidRPr="007B68D5">
        <w:rPr>
          <w:rFonts w:ascii="Roboto Light" w:eastAsia="Roboto" w:hAnsi="Roboto Light" w:cs="Roboto"/>
          <w:bCs/>
          <w:spacing w:val="2"/>
        </w:rPr>
        <w:t>c</w:t>
      </w:r>
      <w:r w:rsidRPr="007B68D5">
        <w:rPr>
          <w:rFonts w:ascii="Roboto Light" w:eastAsia="Roboto" w:hAnsi="Roboto Light" w:cs="Roboto"/>
          <w:bCs/>
          <w:spacing w:val="-1"/>
        </w:rPr>
        <w:t>u</w:t>
      </w:r>
      <w:r w:rsidRPr="007B68D5">
        <w:rPr>
          <w:rFonts w:ascii="Roboto Light" w:eastAsia="Roboto" w:hAnsi="Roboto Light" w:cs="Roboto"/>
          <w:bCs/>
        </w:rPr>
        <w:t>l</w:t>
      </w:r>
      <w:r w:rsidRPr="007B68D5">
        <w:rPr>
          <w:rFonts w:ascii="Roboto Light" w:eastAsia="Roboto" w:hAnsi="Roboto Light" w:cs="Roboto"/>
          <w:bCs/>
          <w:spacing w:val="1"/>
        </w:rPr>
        <w:t>a</w:t>
      </w:r>
      <w:r w:rsidRPr="007B68D5">
        <w:rPr>
          <w:rFonts w:ascii="Roboto Light" w:eastAsia="Roboto" w:hAnsi="Roboto Light" w:cs="Roboto"/>
          <w:bCs/>
        </w:rPr>
        <w:t>te</w:t>
      </w:r>
      <w:r w:rsidRPr="007B68D5">
        <w:rPr>
          <w:rFonts w:ascii="Roboto Light" w:eastAsia="Roboto" w:hAnsi="Roboto Light" w:cs="Roboto"/>
          <w:bCs/>
          <w:spacing w:val="-7"/>
        </w:rPr>
        <w:t xml:space="preserve"> </w:t>
      </w:r>
      <w:r w:rsidRPr="007B68D5">
        <w:rPr>
          <w:rFonts w:ascii="Roboto Light" w:eastAsia="Roboto" w:hAnsi="Roboto Light" w:cs="Roboto"/>
          <w:bCs/>
        </w:rPr>
        <w:t xml:space="preserve">a </w:t>
      </w:r>
      <w:r w:rsidRPr="007B68D5">
        <w:rPr>
          <w:rFonts w:ascii="Roboto Light" w:eastAsia="Roboto" w:hAnsi="Roboto Light" w:cs="Roboto"/>
          <w:bCs/>
          <w:spacing w:val="-1"/>
        </w:rPr>
        <w:t>g</w:t>
      </w:r>
      <w:r w:rsidRPr="007B68D5">
        <w:rPr>
          <w:rFonts w:ascii="Roboto Light" w:eastAsia="Roboto" w:hAnsi="Roboto Light" w:cs="Roboto"/>
          <w:bCs/>
        </w:rPr>
        <w:t>o</w:t>
      </w:r>
      <w:r w:rsidRPr="007B68D5">
        <w:rPr>
          <w:rFonts w:ascii="Roboto Light" w:eastAsia="Roboto" w:hAnsi="Roboto Light" w:cs="Roboto"/>
          <w:bCs/>
          <w:spacing w:val="1"/>
        </w:rPr>
        <w:t>a</w:t>
      </w:r>
      <w:r w:rsidRPr="007B68D5">
        <w:rPr>
          <w:rFonts w:ascii="Roboto Light" w:eastAsia="Roboto" w:hAnsi="Roboto Light" w:cs="Roboto"/>
          <w:bCs/>
        </w:rPr>
        <w:t>l</w:t>
      </w:r>
      <w:r w:rsidR="00A64EAB" w:rsidRPr="007B68D5">
        <w:rPr>
          <w:rFonts w:ascii="Roboto Light" w:eastAsia="Roboto" w:hAnsi="Roboto Light" w:cs="Roboto"/>
          <w:bCs/>
        </w:rPr>
        <w:t>.</w:t>
      </w:r>
    </w:p>
    <w:p w14:paraId="1CEA861D" w14:textId="77777777" w:rsidR="00A64EAB" w:rsidRPr="007B68D5" w:rsidRDefault="0087723C" w:rsidP="00A64EAB">
      <w:pPr>
        <w:pStyle w:val="ListParagraph"/>
        <w:numPr>
          <w:ilvl w:val="0"/>
          <w:numId w:val="3"/>
        </w:numPr>
        <w:spacing w:line="249" w:lineRule="auto"/>
        <w:ind w:right="32"/>
        <w:rPr>
          <w:rFonts w:ascii="Roboto Light" w:eastAsia="Roboto" w:hAnsi="Roboto Light" w:cs="Roboto"/>
          <w:bCs/>
        </w:rPr>
      </w:pPr>
      <w:r w:rsidRPr="007B68D5">
        <w:rPr>
          <w:rFonts w:ascii="Roboto Light" w:eastAsia="Roboto" w:hAnsi="Roboto Light" w:cs="Roboto"/>
          <w:bCs/>
        </w:rPr>
        <w:t>E</w:t>
      </w:r>
      <w:r w:rsidRPr="007B68D5">
        <w:rPr>
          <w:rFonts w:ascii="Roboto Light" w:eastAsia="Roboto" w:hAnsi="Roboto Light" w:cs="Roboto"/>
          <w:bCs/>
          <w:spacing w:val="1"/>
        </w:rPr>
        <w:t>s</w:t>
      </w:r>
      <w:r w:rsidRPr="007B68D5">
        <w:rPr>
          <w:rFonts w:ascii="Roboto Light" w:eastAsia="Roboto" w:hAnsi="Roboto Light" w:cs="Roboto"/>
          <w:bCs/>
        </w:rPr>
        <w:t>t</w:t>
      </w:r>
      <w:r w:rsidRPr="007B68D5">
        <w:rPr>
          <w:rFonts w:ascii="Roboto Light" w:eastAsia="Roboto" w:hAnsi="Roboto Light" w:cs="Roboto"/>
          <w:bCs/>
          <w:spacing w:val="1"/>
        </w:rPr>
        <w:t>a</w:t>
      </w:r>
      <w:r w:rsidRPr="007B68D5">
        <w:rPr>
          <w:rFonts w:ascii="Roboto Light" w:eastAsia="Roboto" w:hAnsi="Roboto Light" w:cs="Roboto"/>
          <w:bCs/>
        </w:rPr>
        <w:t>bli</w:t>
      </w:r>
      <w:r w:rsidRPr="007B68D5">
        <w:rPr>
          <w:rFonts w:ascii="Roboto Light" w:eastAsia="Roboto" w:hAnsi="Roboto Light" w:cs="Roboto"/>
          <w:bCs/>
          <w:spacing w:val="1"/>
        </w:rPr>
        <w:t>s</w:t>
      </w:r>
      <w:r w:rsidRPr="007B68D5">
        <w:rPr>
          <w:rFonts w:ascii="Roboto Light" w:eastAsia="Roboto" w:hAnsi="Roboto Light" w:cs="Roboto"/>
          <w:bCs/>
        </w:rPr>
        <w:t>h</w:t>
      </w:r>
      <w:r w:rsidRPr="007B68D5">
        <w:rPr>
          <w:rFonts w:ascii="Roboto Light" w:eastAsia="Roboto" w:hAnsi="Roboto Light" w:cs="Roboto"/>
          <w:bCs/>
          <w:spacing w:val="-9"/>
        </w:rPr>
        <w:t xml:space="preserve"> </w:t>
      </w:r>
      <w:r w:rsidRPr="007B68D5">
        <w:rPr>
          <w:rFonts w:ascii="Roboto Light" w:eastAsia="Roboto" w:hAnsi="Roboto Light" w:cs="Roboto"/>
          <w:bCs/>
        </w:rPr>
        <w:t>a cam</w:t>
      </w:r>
      <w:r w:rsidRPr="007B68D5">
        <w:rPr>
          <w:rFonts w:ascii="Roboto Light" w:eastAsia="Roboto" w:hAnsi="Roboto Light" w:cs="Roboto"/>
          <w:bCs/>
          <w:spacing w:val="1"/>
        </w:rPr>
        <w:t>pa</w:t>
      </w:r>
      <w:r w:rsidRPr="007B68D5">
        <w:rPr>
          <w:rFonts w:ascii="Roboto Light" w:eastAsia="Roboto" w:hAnsi="Roboto Light" w:cs="Roboto"/>
          <w:bCs/>
        </w:rPr>
        <w:t>i</w:t>
      </w:r>
      <w:r w:rsidRPr="007B68D5">
        <w:rPr>
          <w:rFonts w:ascii="Roboto Light" w:eastAsia="Roboto" w:hAnsi="Roboto Light" w:cs="Roboto"/>
          <w:bCs/>
          <w:spacing w:val="-1"/>
        </w:rPr>
        <w:t>g</w:t>
      </w:r>
      <w:r w:rsidRPr="007B68D5">
        <w:rPr>
          <w:rFonts w:ascii="Roboto Light" w:eastAsia="Roboto" w:hAnsi="Roboto Light" w:cs="Roboto"/>
          <w:bCs/>
        </w:rPr>
        <w:t>n</w:t>
      </w:r>
      <w:r w:rsidRPr="007B68D5">
        <w:rPr>
          <w:rFonts w:ascii="Roboto Light" w:eastAsia="Roboto" w:hAnsi="Roboto Light" w:cs="Roboto"/>
          <w:bCs/>
          <w:spacing w:val="-10"/>
        </w:rPr>
        <w:t xml:space="preserve"> </w:t>
      </w:r>
      <w:r w:rsidRPr="007B68D5">
        <w:rPr>
          <w:rFonts w:ascii="Roboto Light" w:eastAsia="Roboto" w:hAnsi="Roboto Light" w:cs="Roboto"/>
          <w:bCs/>
        </w:rPr>
        <w:t>time</w:t>
      </w:r>
      <w:r w:rsidRPr="007B68D5">
        <w:rPr>
          <w:rFonts w:ascii="Roboto Light" w:eastAsia="Roboto" w:hAnsi="Roboto Light" w:cs="Roboto"/>
          <w:bCs/>
          <w:spacing w:val="3"/>
        </w:rPr>
        <w:t>l</w:t>
      </w:r>
      <w:r w:rsidRPr="007B68D5">
        <w:rPr>
          <w:rFonts w:ascii="Roboto Light" w:eastAsia="Roboto" w:hAnsi="Roboto Light" w:cs="Roboto"/>
          <w:bCs/>
        </w:rPr>
        <w:t>i</w:t>
      </w:r>
      <w:r w:rsidRPr="007B68D5">
        <w:rPr>
          <w:rFonts w:ascii="Roboto Light" w:eastAsia="Roboto" w:hAnsi="Roboto Light" w:cs="Roboto"/>
          <w:bCs/>
          <w:spacing w:val="-1"/>
        </w:rPr>
        <w:t>n</w:t>
      </w:r>
      <w:r w:rsidRPr="007B68D5">
        <w:rPr>
          <w:rFonts w:ascii="Roboto Light" w:eastAsia="Roboto" w:hAnsi="Roboto Light" w:cs="Roboto"/>
          <w:bCs/>
        </w:rPr>
        <w:t>e.</w:t>
      </w:r>
    </w:p>
    <w:p w14:paraId="309442BF" w14:textId="4F0C10BA" w:rsidR="009C7CF4" w:rsidRPr="007B68D5" w:rsidRDefault="0087723C" w:rsidP="00A64EAB">
      <w:pPr>
        <w:pStyle w:val="ListParagraph"/>
        <w:numPr>
          <w:ilvl w:val="0"/>
          <w:numId w:val="3"/>
        </w:numPr>
        <w:spacing w:line="249" w:lineRule="auto"/>
        <w:ind w:right="32"/>
        <w:rPr>
          <w:rFonts w:ascii="Roboto Light" w:eastAsia="Roboto" w:hAnsi="Roboto Light" w:cs="Roboto"/>
          <w:bCs/>
        </w:rPr>
      </w:pPr>
      <w:r w:rsidRPr="007B68D5">
        <w:rPr>
          <w:rFonts w:ascii="Roboto Light" w:eastAsia="Roboto" w:hAnsi="Roboto Light" w:cs="Roboto"/>
          <w:bCs/>
          <w:spacing w:val="1"/>
        </w:rPr>
        <w:t>P</w:t>
      </w:r>
      <w:r w:rsidRPr="007B68D5">
        <w:rPr>
          <w:rFonts w:ascii="Roboto Light" w:eastAsia="Roboto" w:hAnsi="Roboto Light" w:cs="Roboto"/>
          <w:bCs/>
          <w:spacing w:val="-1"/>
        </w:rPr>
        <w:t>u</w:t>
      </w:r>
      <w:r w:rsidRPr="007B68D5">
        <w:rPr>
          <w:rFonts w:ascii="Roboto Light" w:eastAsia="Roboto" w:hAnsi="Roboto Light" w:cs="Roboto"/>
          <w:bCs/>
        </w:rPr>
        <w:t>blici</w:t>
      </w:r>
      <w:r w:rsidRPr="007B68D5">
        <w:rPr>
          <w:rFonts w:ascii="Roboto Light" w:eastAsia="Roboto" w:hAnsi="Roboto Light" w:cs="Roboto"/>
          <w:bCs/>
          <w:spacing w:val="1"/>
        </w:rPr>
        <w:t>z</w:t>
      </w:r>
      <w:r w:rsidRPr="007B68D5">
        <w:rPr>
          <w:rFonts w:ascii="Roboto Light" w:eastAsia="Roboto" w:hAnsi="Roboto Light" w:cs="Roboto"/>
          <w:bCs/>
        </w:rPr>
        <w:t>e</w:t>
      </w:r>
      <w:r w:rsidRPr="007B68D5">
        <w:rPr>
          <w:rFonts w:ascii="Roboto Light" w:eastAsia="Roboto" w:hAnsi="Roboto Light" w:cs="Roboto"/>
          <w:bCs/>
          <w:spacing w:val="-7"/>
        </w:rPr>
        <w:t xml:space="preserve"> </w:t>
      </w:r>
      <w:r w:rsidRPr="007B68D5">
        <w:rPr>
          <w:rFonts w:ascii="Roboto Light" w:eastAsia="Roboto" w:hAnsi="Roboto Light" w:cs="Roboto"/>
          <w:bCs/>
        </w:rPr>
        <w:t>t</w:t>
      </w:r>
      <w:r w:rsidRPr="007B68D5">
        <w:rPr>
          <w:rFonts w:ascii="Roboto Light" w:eastAsia="Roboto" w:hAnsi="Roboto Light" w:cs="Roboto"/>
          <w:bCs/>
          <w:spacing w:val="-1"/>
        </w:rPr>
        <w:t>h</w:t>
      </w:r>
      <w:r w:rsidRPr="007B68D5">
        <w:rPr>
          <w:rFonts w:ascii="Roboto Light" w:eastAsia="Roboto" w:hAnsi="Roboto Light" w:cs="Roboto"/>
          <w:bCs/>
        </w:rPr>
        <w:t>e</w:t>
      </w:r>
      <w:r w:rsidRPr="007B68D5">
        <w:rPr>
          <w:rFonts w:ascii="Roboto Light" w:eastAsia="Roboto" w:hAnsi="Roboto Light" w:cs="Roboto"/>
          <w:bCs/>
          <w:spacing w:val="-2"/>
        </w:rPr>
        <w:t xml:space="preserve"> </w:t>
      </w:r>
      <w:r w:rsidRPr="007B68D5">
        <w:rPr>
          <w:rFonts w:ascii="Roboto Light" w:eastAsia="Roboto" w:hAnsi="Roboto Light" w:cs="Roboto"/>
          <w:bCs/>
        </w:rPr>
        <w:t>cam</w:t>
      </w:r>
      <w:r w:rsidRPr="007B68D5">
        <w:rPr>
          <w:rFonts w:ascii="Roboto Light" w:eastAsia="Roboto" w:hAnsi="Roboto Light" w:cs="Roboto"/>
          <w:bCs/>
          <w:spacing w:val="1"/>
        </w:rPr>
        <w:t>pa</w:t>
      </w:r>
      <w:r w:rsidRPr="007B68D5">
        <w:rPr>
          <w:rFonts w:ascii="Roboto Light" w:eastAsia="Roboto" w:hAnsi="Roboto Light" w:cs="Roboto"/>
          <w:bCs/>
        </w:rPr>
        <w:t>i</w:t>
      </w:r>
      <w:r w:rsidRPr="007B68D5">
        <w:rPr>
          <w:rFonts w:ascii="Roboto Light" w:eastAsia="Roboto" w:hAnsi="Roboto Light" w:cs="Roboto"/>
          <w:bCs/>
          <w:spacing w:val="1"/>
        </w:rPr>
        <w:t>g</w:t>
      </w:r>
      <w:r w:rsidRPr="007B68D5">
        <w:rPr>
          <w:rFonts w:ascii="Roboto Light" w:eastAsia="Roboto" w:hAnsi="Roboto Light" w:cs="Roboto"/>
          <w:bCs/>
          <w:spacing w:val="-1"/>
        </w:rPr>
        <w:t>n</w:t>
      </w:r>
      <w:r w:rsidRPr="007B68D5">
        <w:rPr>
          <w:rFonts w:ascii="Roboto Light" w:eastAsia="Roboto" w:hAnsi="Roboto Light" w:cs="Roboto"/>
          <w:bCs/>
        </w:rPr>
        <w:t>.</w:t>
      </w:r>
    </w:p>
    <w:p w14:paraId="42D16CC8" w14:textId="266F6271" w:rsidR="009C7CF4" w:rsidRDefault="000E2486">
      <w:pPr>
        <w:spacing w:before="18" w:line="220" w:lineRule="exact"/>
        <w:rPr>
          <w:sz w:val="22"/>
          <w:szCs w:val="22"/>
        </w:rPr>
      </w:pPr>
      <w:r>
        <w:pict w14:anchorId="1577C300">
          <v:group id="_x0000_s1029" style="position:absolute;margin-left:284.25pt;margin-top:3.65pt;width:285pt;height:99pt;z-index:-251657216;mso-position-horizontal-relative:page" coordorigin="5805,-667" coordsize="5700,1980">
            <v:shape id="_x0000_s1030" style="position:absolute;left:5805;top:-667;width:5700;height:1980" coordorigin="5805,-667" coordsize="5700,1980" path="m5805,1313r5700,l11505,-667r-5700,l5805,1313xe" fillcolor="#ef4634" stroked="f">
              <v:path arrowok="t"/>
            </v:shape>
            <w10:wrap anchorx="page"/>
          </v:group>
        </w:pict>
      </w:r>
    </w:p>
    <w:p w14:paraId="774714DC" w14:textId="62EF9C02" w:rsidR="009C7CF4" w:rsidRPr="00A64EAB" w:rsidRDefault="006355B6" w:rsidP="006355B6">
      <w:pPr>
        <w:ind w:right="1850"/>
        <w:jc w:val="both"/>
        <w:rPr>
          <w:rFonts w:ascii="Roboto Medium" w:eastAsia="Roboto" w:hAnsi="Roboto Medium" w:cs="Roboto"/>
          <w:bCs/>
          <w:sz w:val="28"/>
          <w:szCs w:val="28"/>
        </w:rPr>
      </w:pPr>
      <w:r>
        <w:rPr>
          <w:rFonts w:ascii="Roboto Medium" w:hAnsi="Roboto Medium"/>
          <w:bCs/>
          <w:color w:val="FFC000"/>
        </w:rPr>
        <w:t xml:space="preserve">  </w:t>
      </w:r>
      <w:r w:rsidR="0087723C"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D</w:t>
      </w:r>
      <w:r w:rsidR="0087723C" w:rsidRPr="00A64EAB">
        <w:rPr>
          <w:rFonts w:ascii="Roboto Medium" w:eastAsia="Roboto" w:hAnsi="Roboto Medium" w:cs="Roboto"/>
          <w:bCs/>
          <w:color w:val="FFC000"/>
          <w:spacing w:val="-1"/>
          <w:sz w:val="28"/>
          <w:szCs w:val="28"/>
        </w:rPr>
        <w:t>u</w:t>
      </w:r>
      <w:r w:rsidR="0087723C"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ri</w:t>
      </w:r>
      <w:r w:rsidR="0087723C" w:rsidRPr="00A64EAB">
        <w:rPr>
          <w:rFonts w:ascii="Roboto Medium" w:eastAsia="Roboto" w:hAnsi="Roboto Medium" w:cs="Roboto"/>
          <w:bCs/>
          <w:color w:val="FFC000"/>
          <w:spacing w:val="2"/>
          <w:sz w:val="28"/>
          <w:szCs w:val="28"/>
        </w:rPr>
        <w:t>n</w:t>
      </w:r>
      <w:r w:rsidR="0087723C"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g</w:t>
      </w:r>
      <w:r w:rsidR="0087723C" w:rsidRPr="00A64EAB">
        <w:rPr>
          <w:rFonts w:ascii="Roboto Medium" w:eastAsia="Roboto" w:hAnsi="Roboto Medium" w:cs="Roboto"/>
          <w:bCs/>
          <w:color w:val="FFC000"/>
          <w:spacing w:val="-2"/>
          <w:sz w:val="28"/>
          <w:szCs w:val="28"/>
        </w:rPr>
        <w:t xml:space="preserve"> </w:t>
      </w:r>
      <w:r w:rsidR="0087723C" w:rsidRPr="00A64EAB">
        <w:rPr>
          <w:rFonts w:ascii="Roboto Medium" w:eastAsia="Roboto" w:hAnsi="Roboto Medium" w:cs="Roboto"/>
          <w:bCs/>
          <w:color w:val="FFC000"/>
          <w:spacing w:val="1"/>
          <w:sz w:val="28"/>
          <w:szCs w:val="28"/>
        </w:rPr>
        <w:t>t</w:t>
      </w:r>
      <w:r w:rsidR="0087723C" w:rsidRPr="00A64EAB">
        <w:rPr>
          <w:rFonts w:ascii="Roboto Medium" w:eastAsia="Roboto" w:hAnsi="Roboto Medium" w:cs="Roboto"/>
          <w:bCs/>
          <w:color w:val="FFC000"/>
          <w:spacing w:val="-1"/>
          <w:sz w:val="28"/>
          <w:szCs w:val="28"/>
        </w:rPr>
        <w:t>h</w:t>
      </w:r>
      <w:r w:rsidR="0087723C"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e</w:t>
      </w:r>
      <w:r w:rsidR="0087723C" w:rsidRPr="00A64EAB">
        <w:rPr>
          <w:rFonts w:ascii="Roboto Medium" w:eastAsia="Roboto" w:hAnsi="Roboto Medium" w:cs="Roboto"/>
          <w:bCs/>
          <w:color w:val="FFC000"/>
          <w:spacing w:val="-1"/>
          <w:sz w:val="28"/>
          <w:szCs w:val="28"/>
        </w:rPr>
        <w:t xml:space="preserve"> C</w:t>
      </w:r>
      <w:r w:rsidR="0087723C"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amp</w:t>
      </w:r>
      <w:r w:rsidR="0087723C" w:rsidRPr="00A64EAB">
        <w:rPr>
          <w:rFonts w:ascii="Roboto Medium" w:eastAsia="Roboto" w:hAnsi="Roboto Medium" w:cs="Roboto"/>
          <w:bCs/>
          <w:color w:val="FFC000"/>
          <w:spacing w:val="1"/>
          <w:sz w:val="28"/>
          <w:szCs w:val="28"/>
        </w:rPr>
        <w:t>a</w:t>
      </w:r>
      <w:r w:rsidR="0087723C" w:rsidRPr="00A64EAB">
        <w:rPr>
          <w:rFonts w:ascii="Roboto Medium" w:eastAsia="Roboto" w:hAnsi="Roboto Medium" w:cs="Roboto"/>
          <w:bCs/>
          <w:color w:val="FFC000"/>
          <w:spacing w:val="-3"/>
          <w:sz w:val="28"/>
          <w:szCs w:val="28"/>
        </w:rPr>
        <w:t>i</w:t>
      </w:r>
      <w:r w:rsidR="0087723C"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gn</w:t>
      </w:r>
    </w:p>
    <w:p w14:paraId="4FC56D66" w14:textId="3A428A24" w:rsidR="00147F35" w:rsidRPr="007B68D5" w:rsidRDefault="00147F35" w:rsidP="00147F35">
      <w:pPr>
        <w:pStyle w:val="ListParagraph"/>
        <w:numPr>
          <w:ilvl w:val="0"/>
          <w:numId w:val="4"/>
        </w:numPr>
        <w:ind w:right="1316"/>
        <w:rPr>
          <w:rFonts w:ascii="Roboto Light" w:eastAsia="Roboto" w:hAnsi="Roboto Light" w:cs="Roboto"/>
        </w:rPr>
      </w:pPr>
      <w:r w:rsidRPr="007B68D5">
        <w:rPr>
          <w:rFonts w:ascii="Roboto Light" w:eastAsia="Roboto" w:hAnsi="Roboto Light" w:cs="Roboto"/>
        </w:rPr>
        <w:t>Kick off your United Way</w:t>
      </w:r>
      <w:r w:rsidR="00C1010D">
        <w:rPr>
          <w:rFonts w:ascii="Roboto Light" w:eastAsia="Roboto" w:hAnsi="Roboto Light" w:cs="Roboto"/>
        </w:rPr>
        <w:t xml:space="preserve"> c</w:t>
      </w:r>
      <w:r w:rsidRPr="007B68D5">
        <w:rPr>
          <w:rFonts w:ascii="Roboto Light" w:eastAsia="Roboto" w:hAnsi="Roboto Light" w:cs="Roboto"/>
        </w:rPr>
        <w:t>ampaign.</w:t>
      </w:r>
    </w:p>
    <w:p w14:paraId="28300FE0" w14:textId="45635792" w:rsidR="00882F15" w:rsidRPr="007B68D5" w:rsidRDefault="00882F15" w:rsidP="00882F15">
      <w:pPr>
        <w:pStyle w:val="ListParagraph"/>
        <w:numPr>
          <w:ilvl w:val="0"/>
          <w:numId w:val="4"/>
        </w:numPr>
        <w:spacing w:line="249" w:lineRule="auto"/>
        <w:ind w:right="32"/>
        <w:rPr>
          <w:rFonts w:ascii="Roboto Light" w:eastAsia="Roboto" w:hAnsi="Roboto Light" w:cs="Roboto"/>
          <w:bCs/>
        </w:rPr>
      </w:pPr>
      <w:r w:rsidRPr="007B68D5">
        <w:rPr>
          <w:rFonts w:ascii="Roboto Light" w:eastAsia="Roboto" w:hAnsi="Roboto Light" w:cs="Roboto"/>
          <w:bCs/>
          <w:spacing w:val="1"/>
        </w:rPr>
        <w:t>Kick off your United Way campaign!</w:t>
      </w:r>
    </w:p>
    <w:p w14:paraId="0F236704" w14:textId="35880AAC" w:rsidR="00AF040E" w:rsidRPr="007B68D5" w:rsidRDefault="00AF040E" w:rsidP="00882F15">
      <w:pPr>
        <w:pStyle w:val="ListParagraph"/>
        <w:numPr>
          <w:ilvl w:val="0"/>
          <w:numId w:val="4"/>
        </w:numPr>
        <w:spacing w:line="249" w:lineRule="auto"/>
        <w:ind w:right="32"/>
        <w:rPr>
          <w:rFonts w:ascii="Roboto Light" w:eastAsia="Roboto" w:hAnsi="Roboto Light" w:cs="Roboto"/>
          <w:bCs/>
        </w:rPr>
      </w:pPr>
      <w:r w:rsidRPr="007B68D5">
        <w:rPr>
          <w:rFonts w:ascii="Roboto Light" w:eastAsia="Roboto" w:hAnsi="Roboto Light" w:cs="Roboto"/>
          <w:bCs/>
          <w:spacing w:val="1"/>
        </w:rPr>
        <w:t xml:space="preserve">Host employee meetings with United </w:t>
      </w:r>
      <w:r w:rsidR="00C1010D">
        <w:rPr>
          <w:rFonts w:ascii="Roboto Light" w:eastAsia="Roboto" w:hAnsi="Roboto Light" w:cs="Roboto"/>
          <w:bCs/>
          <w:spacing w:val="1"/>
        </w:rPr>
        <w:t xml:space="preserve">            </w:t>
      </w:r>
      <w:r w:rsidRPr="007B68D5">
        <w:rPr>
          <w:rFonts w:ascii="Roboto Light" w:eastAsia="Roboto" w:hAnsi="Roboto Light" w:cs="Roboto"/>
          <w:bCs/>
          <w:spacing w:val="1"/>
        </w:rPr>
        <w:t xml:space="preserve">Way representation and agency speakers. </w:t>
      </w:r>
    </w:p>
    <w:p w14:paraId="73100A58" w14:textId="7A6A3D04" w:rsidR="00AF040E" w:rsidRPr="007B68D5" w:rsidRDefault="000E2486" w:rsidP="00882F15">
      <w:pPr>
        <w:pStyle w:val="ListParagraph"/>
        <w:numPr>
          <w:ilvl w:val="0"/>
          <w:numId w:val="4"/>
        </w:numPr>
        <w:spacing w:line="249" w:lineRule="auto"/>
        <w:ind w:right="32"/>
        <w:rPr>
          <w:rFonts w:ascii="Roboto Light" w:eastAsia="Roboto" w:hAnsi="Roboto Light" w:cs="Roboto"/>
          <w:bCs/>
        </w:rPr>
      </w:pPr>
      <w:r>
        <w:rPr>
          <w:rFonts w:ascii="Roboto Medium" w:hAnsi="Roboto Medium"/>
          <w:bCs/>
        </w:rPr>
        <w:pict w14:anchorId="2E809DA9">
          <v:group id="_x0000_s1027" style="position:absolute;left:0;text-align:left;margin-left:284.7pt;margin-top:14.1pt;width:286.5pt;height:27.75pt;z-index:-251655168;mso-position-horizontal-relative:page" coordorigin="5790,-134" coordsize="5730,555">
            <v:shape id="_x0000_s1028" style="position:absolute;left:5790;top:-134;width:5730;height:555" coordorigin="5790,-134" coordsize="5730,555" path="m5790,421r5730,l11520,-134r-5730,l5790,421xe" fillcolor="#667eff" stroked="f">
              <v:path arrowok="t"/>
            </v:shape>
            <w10:wrap anchorx="page"/>
          </v:group>
        </w:pict>
      </w:r>
      <w:r w:rsidR="00AF040E" w:rsidRPr="007B68D5">
        <w:rPr>
          <w:rFonts w:ascii="Roboto Light" w:eastAsia="Roboto" w:hAnsi="Roboto Light" w:cs="Roboto"/>
          <w:bCs/>
          <w:spacing w:val="1"/>
        </w:rPr>
        <w:t>Show United Way campaign video</w:t>
      </w:r>
      <w:r w:rsidR="00FA5FA4">
        <w:rPr>
          <w:rFonts w:ascii="Roboto Light" w:eastAsia="Roboto" w:hAnsi="Roboto Light" w:cs="Roboto"/>
          <w:bCs/>
          <w:spacing w:val="1"/>
        </w:rPr>
        <w:t xml:space="preserve"> in person     or virtually. </w:t>
      </w:r>
    </w:p>
    <w:p w14:paraId="586DA9F5" w14:textId="7F917F9C" w:rsidR="00AF040E" w:rsidRPr="007B68D5" w:rsidRDefault="00AF040E" w:rsidP="00882F15">
      <w:pPr>
        <w:pStyle w:val="ListParagraph"/>
        <w:numPr>
          <w:ilvl w:val="0"/>
          <w:numId w:val="4"/>
        </w:numPr>
        <w:spacing w:line="249" w:lineRule="auto"/>
        <w:ind w:right="32"/>
        <w:rPr>
          <w:rFonts w:ascii="Roboto Light" w:eastAsia="Roboto" w:hAnsi="Roboto Light" w:cs="Roboto"/>
          <w:bCs/>
        </w:rPr>
      </w:pPr>
      <w:r w:rsidRPr="007B68D5">
        <w:rPr>
          <w:rFonts w:ascii="Roboto Light" w:eastAsia="Roboto" w:hAnsi="Roboto Light" w:cs="Roboto"/>
          <w:bCs/>
          <w:spacing w:val="1"/>
        </w:rPr>
        <w:t>Follow up with employees unable to attend.</w:t>
      </w:r>
    </w:p>
    <w:p w14:paraId="0BD98048" w14:textId="26525F38" w:rsidR="00AF040E" w:rsidRPr="007B68D5" w:rsidRDefault="00AF040E" w:rsidP="00882F15">
      <w:pPr>
        <w:pStyle w:val="ListParagraph"/>
        <w:numPr>
          <w:ilvl w:val="0"/>
          <w:numId w:val="4"/>
        </w:numPr>
        <w:spacing w:line="249" w:lineRule="auto"/>
        <w:ind w:right="32"/>
        <w:rPr>
          <w:rFonts w:ascii="Roboto Light" w:eastAsia="Roboto" w:hAnsi="Roboto Light" w:cs="Roboto"/>
          <w:bCs/>
        </w:rPr>
      </w:pPr>
      <w:r w:rsidRPr="007B68D5">
        <w:rPr>
          <w:rFonts w:ascii="Roboto Light" w:eastAsia="Roboto" w:hAnsi="Roboto Light" w:cs="Roboto"/>
          <w:bCs/>
          <w:spacing w:val="1"/>
        </w:rPr>
        <w:t xml:space="preserve">Organize special events. </w:t>
      </w:r>
    </w:p>
    <w:p w14:paraId="65C4E242" w14:textId="0BB3D401" w:rsidR="009C7CF4" w:rsidRPr="007B68D5" w:rsidRDefault="00C3470B" w:rsidP="00C3470B">
      <w:pPr>
        <w:pStyle w:val="ListParagraph"/>
        <w:numPr>
          <w:ilvl w:val="0"/>
          <w:numId w:val="4"/>
        </w:numPr>
        <w:spacing w:line="249" w:lineRule="auto"/>
        <w:ind w:right="32"/>
        <w:rPr>
          <w:rFonts w:ascii="Roboto Light" w:eastAsia="Roboto" w:hAnsi="Roboto Light" w:cs="Roboto"/>
          <w:bCs/>
        </w:rPr>
      </w:pPr>
      <w:r w:rsidRPr="007B68D5">
        <w:rPr>
          <w:rFonts w:ascii="Roboto Light" w:eastAsia="Roboto" w:hAnsi="Roboto Light" w:cs="Roboto"/>
          <w:bCs/>
          <w:spacing w:val="1"/>
        </w:rPr>
        <w:t xml:space="preserve">Share your campaign photos and news </w:t>
      </w:r>
      <w:r w:rsidR="00C1010D">
        <w:rPr>
          <w:rFonts w:ascii="Roboto Light" w:eastAsia="Roboto" w:hAnsi="Roboto Light" w:cs="Roboto"/>
          <w:bCs/>
          <w:spacing w:val="1"/>
        </w:rPr>
        <w:t xml:space="preserve">         </w:t>
      </w:r>
      <w:r w:rsidRPr="007B68D5">
        <w:rPr>
          <w:rFonts w:ascii="Roboto Light" w:eastAsia="Roboto" w:hAnsi="Roboto Light" w:cs="Roboto"/>
          <w:bCs/>
          <w:spacing w:val="1"/>
        </w:rPr>
        <w:t xml:space="preserve">with United Way of Greater High Point. </w:t>
      </w:r>
      <w:r w:rsidR="00C1010D">
        <w:rPr>
          <w:rFonts w:ascii="Roboto Light" w:eastAsia="Roboto" w:hAnsi="Roboto Light" w:cs="Roboto"/>
          <w:bCs/>
          <w:spacing w:val="1"/>
        </w:rPr>
        <w:t xml:space="preserve">            </w:t>
      </w:r>
      <w:r w:rsidRPr="007B68D5">
        <w:rPr>
          <w:rFonts w:ascii="Roboto Light" w:eastAsia="Roboto" w:hAnsi="Roboto Light" w:cs="Roboto"/>
          <w:bCs/>
          <w:spacing w:val="1"/>
        </w:rPr>
        <w:t>We will brag about you and your company online!</w:t>
      </w:r>
      <w:r w:rsidR="0087723C" w:rsidRPr="007B68D5">
        <w:rPr>
          <w:rFonts w:ascii="Roboto Light" w:eastAsia="Roboto" w:hAnsi="Roboto Light" w:cs="Roboto"/>
          <w:b/>
          <w:spacing w:val="-5"/>
        </w:rPr>
        <w:t xml:space="preserve"> </w:t>
      </w:r>
    </w:p>
    <w:p w14:paraId="3FFA94FD" w14:textId="77777777" w:rsidR="006F1BBF" w:rsidRDefault="0087723C" w:rsidP="00147F35">
      <w:pPr>
        <w:spacing w:before="16"/>
        <w:rPr>
          <w:color w:val="FFC000"/>
          <w:spacing w:val="11"/>
        </w:rPr>
      </w:pPr>
      <w:r>
        <w:br w:type="column"/>
      </w:r>
      <w:r>
        <w:rPr>
          <w:color w:val="FFC000"/>
        </w:rPr>
        <w:t xml:space="preserve">  </w:t>
      </w:r>
      <w:r>
        <w:rPr>
          <w:color w:val="FFC000"/>
          <w:spacing w:val="11"/>
        </w:rPr>
        <w:t xml:space="preserve"> </w:t>
      </w:r>
    </w:p>
    <w:p w14:paraId="4D28F0D7" w14:textId="64D0F958" w:rsidR="009C7CF4" w:rsidRPr="00A64EAB" w:rsidRDefault="0087723C">
      <w:pPr>
        <w:spacing w:before="16"/>
        <w:rPr>
          <w:rFonts w:ascii="Roboto Medium" w:eastAsia="Roboto" w:hAnsi="Roboto Medium" w:cs="Roboto"/>
          <w:bCs/>
          <w:sz w:val="28"/>
          <w:szCs w:val="28"/>
        </w:rPr>
      </w:pPr>
      <w:r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A</w:t>
      </w:r>
      <w:r w:rsidRPr="00A64EAB">
        <w:rPr>
          <w:rFonts w:ascii="Roboto Medium" w:eastAsia="Roboto" w:hAnsi="Roboto Medium" w:cs="Roboto"/>
          <w:bCs/>
          <w:color w:val="FFC000"/>
          <w:spacing w:val="1"/>
          <w:sz w:val="28"/>
          <w:szCs w:val="28"/>
        </w:rPr>
        <w:t>ft</w:t>
      </w:r>
      <w:r w:rsidRPr="00A64EAB">
        <w:rPr>
          <w:rFonts w:ascii="Roboto Medium" w:eastAsia="Roboto" w:hAnsi="Roboto Medium" w:cs="Roboto"/>
          <w:bCs/>
          <w:color w:val="FFC000"/>
          <w:spacing w:val="-3"/>
          <w:sz w:val="28"/>
          <w:szCs w:val="28"/>
        </w:rPr>
        <w:t>e</w:t>
      </w:r>
      <w:r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 xml:space="preserve">r </w:t>
      </w:r>
      <w:r w:rsidRPr="00A64EAB">
        <w:rPr>
          <w:rFonts w:ascii="Roboto Medium" w:eastAsia="Roboto" w:hAnsi="Roboto Medium" w:cs="Roboto"/>
          <w:bCs/>
          <w:color w:val="FFC000"/>
          <w:spacing w:val="1"/>
          <w:sz w:val="28"/>
          <w:szCs w:val="28"/>
        </w:rPr>
        <w:t>t</w:t>
      </w:r>
      <w:r w:rsidRPr="00A64EAB">
        <w:rPr>
          <w:rFonts w:ascii="Roboto Medium" w:eastAsia="Roboto" w:hAnsi="Roboto Medium" w:cs="Roboto"/>
          <w:bCs/>
          <w:color w:val="FFC000"/>
          <w:spacing w:val="-1"/>
          <w:sz w:val="28"/>
          <w:szCs w:val="28"/>
        </w:rPr>
        <w:t>h</w:t>
      </w:r>
      <w:r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e</w:t>
      </w:r>
      <w:r w:rsidRPr="00A64EAB">
        <w:rPr>
          <w:rFonts w:ascii="Roboto Medium" w:eastAsia="Roboto" w:hAnsi="Roboto Medium" w:cs="Roboto"/>
          <w:bCs/>
          <w:color w:val="FFC000"/>
          <w:spacing w:val="-1"/>
          <w:sz w:val="28"/>
          <w:szCs w:val="28"/>
        </w:rPr>
        <w:t xml:space="preserve"> C</w:t>
      </w:r>
      <w:r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am</w:t>
      </w:r>
      <w:r w:rsidRPr="00A64EAB">
        <w:rPr>
          <w:rFonts w:ascii="Roboto Medium" w:eastAsia="Roboto" w:hAnsi="Roboto Medium" w:cs="Roboto"/>
          <w:bCs/>
          <w:color w:val="FFC000"/>
          <w:spacing w:val="-2"/>
          <w:sz w:val="28"/>
          <w:szCs w:val="28"/>
        </w:rPr>
        <w:t>p</w:t>
      </w:r>
      <w:r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ai</w:t>
      </w:r>
      <w:r w:rsidRPr="00A64EAB">
        <w:rPr>
          <w:rFonts w:ascii="Roboto Medium" w:eastAsia="Roboto" w:hAnsi="Roboto Medium" w:cs="Roboto"/>
          <w:bCs/>
          <w:color w:val="FFC000"/>
          <w:spacing w:val="-1"/>
          <w:sz w:val="28"/>
          <w:szCs w:val="28"/>
        </w:rPr>
        <w:t>g</w:t>
      </w:r>
      <w:r w:rsidRPr="00A64EAB">
        <w:rPr>
          <w:rFonts w:ascii="Roboto Medium" w:eastAsia="Roboto" w:hAnsi="Roboto Medium" w:cs="Roboto"/>
          <w:bCs/>
          <w:color w:val="FFC000"/>
          <w:sz w:val="28"/>
          <w:szCs w:val="28"/>
        </w:rPr>
        <w:t>n</w:t>
      </w:r>
    </w:p>
    <w:p w14:paraId="36AC5367" w14:textId="77777777" w:rsidR="009C7CF4" w:rsidRDefault="009C7CF4">
      <w:pPr>
        <w:spacing w:before="3" w:line="160" w:lineRule="exact"/>
        <w:rPr>
          <w:sz w:val="17"/>
          <w:szCs w:val="17"/>
        </w:rPr>
      </w:pPr>
    </w:p>
    <w:p w14:paraId="23CDA9AE" w14:textId="77A8CDA9" w:rsidR="00E270C9" w:rsidRPr="007B68D5" w:rsidRDefault="00E270C9" w:rsidP="00E270C9">
      <w:pPr>
        <w:pStyle w:val="ListParagraph"/>
        <w:numPr>
          <w:ilvl w:val="0"/>
          <w:numId w:val="5"/>
        </w:numPr>
        <w:rPr>
          <w:rFonts w:ascii="Roboto Light" w:hAnsi="Roboto Light"/>
          <w:spacing w:val="11"/>
        </w:rPr>
      </w:pPr>
      <w:r w:rsidRPr="007B68D5">
        <w:rPr>
          <w:rFonts w:ascii="Roboto Light" w:eastAsia="Roboto" w:hAnsi="Roboto Light" w:cs="Roboto"/>
          <w:bCs/>
          <w:spacing w:val="1"/>
        </w:rPr>
        <w:t xml:space="preserve">Gather pledge forms, tabulate results </w:t>
      </w:r>
      <w:r w:rsidR="00FA5FA4">
        <w:rPr>
          <w:rFonts w:ascii="Roboto Light" w:eastAsia="Roboto" w:hAnsi="Roboto Light" w:cs="Roboto"/>
          <w:bCs/>
          <w:spacing w:val="1"/>
        </w:rPr>
        <w:t xml:space="preserve">on United Way pledge listing Excel spreadsheet </w:t>
      </w:r>
      <w:r w:rsidRPr="007B68D5">
        <w:rPr>
          <w:rFonts w:ascii="Roboto Light" w:eastAsia="Roboto" w:hAnsi="Roboto Light" w:cs="Roboto"/>
          <w:bCs/>
          <w:spacing w:val="1"/>
        </w:rPr>
        <w:t>and complete Campaign Reporting envelopes.</w:t>
      </w:r>
    </w:p>
    <w:p w14:paraId="2D3D40DB" w14:textId="4B083A73" w:rsidR="00E270C9" w:rsidRPr="007B68D5" w:rsidRDefault="00E270C9" w:rsidP="00E270C9">
      <w:pPr>
        <w:pStyle w:val="ListParagraph"/>
        <w:numPr>
          <w:ilvl w:val="0"/>
          <w:numId w:val="5"/>
        </w:numPr>
        <w:rPr>
          <w:rFonts w:ascii="Roboto Light" w:hAnsi="Roboto Light"/>
          <w:spacing w:val="11"/>
        </w:rPr>
      </w:pPr>
      <w:r w:rsidRPr="007B68D5">
        <w:rPr>
          <w:rFonts w:ascii="Roboto Light" w:eastAsia="Roboto" w:hAnsi="Roboto Light" w:cs="Roboto"/>
          <w:bCs/>
          <w:spacing w:val="1"/>
        </w:rPr>
        <w:t xml:space="preserve">Meet with United Way team member for campaign </w:t>
      </w:r>
      <w:r w:rsidR="006355B6" w:rsidRPr="007B68D5">
        <w:rPr>
          <w:rFonts w:ascii="Roboto Light" w:eastAsia="Roboto" w:hAnsi="Roboto Light" w:cs="Roboto"/>
          <w:bCs/>
          <w:spacing w:val="1"/>
        </w:rPr>
        <w:t xml:space="preserve">   </w:t>
      </w:r>
      <w:r w:rsidRPr="007B68D5">
        <w:rPr>
          <w:rFonts w:ascii="Roboto Light" w:eastAsia="Roboto" w:hAnsi="Roboto Light" w:cs="Roboto"/>
          <w:bCs/>
          <w:spacing w:val="1"/>
        </w:rPr>
        <w:t>wrap-up.</w:t>
      </w:r>
    </w:p>
    <w:p w14:paraId="2915E113" w14:textId="3800406A" w:rsidR="00E270C9" w:rsidRPr="007B68D5" w:rsidRDefault="00E270C9" w:rsidP="00E270C9">
      <w:pPr>
        <w:pStyle w:val="ListParagraph"/>
        <w:numPr>
          <w:ilvl w:val="0"/>
          <w:numId w:val="5"/>
        </w:numPr>
        <w:rPr>
          <w:rFonts w:ascii="Roboto Light" w:hAnsi="Roboto Light"/>
          <w:spacing w:val="11"/>
        </w:rPr>
      </w:pPr>
      <w:r w:rsidRPr="007B68D5">
        <w:rPr>
          <w:rFonts w:ascii="Roboto Light" w:eastAsia="Roboto" w:hAnsi="Roboto Light" w:cs="Roboto"/>
          <w:bCs/>
          <w:spacing w:val="1"/>
        </w:rPr>
        <w:t>Thank your committee and employees who participated.</w:t>
      </w:r>
    </w:p>
    <w:p w14:paraId="7CB3F753" w14:textId="4AF7C652" w:rsidR="00E270C9" w:rsidRPr="007B68D5" w:rsidRDefault="00E270C9" w:rsidP="00E270C9">
      <w:pPr>
        <w:pStyle w:val="ListParagraph"/>
        <w:numPr>
          <w:ilvl w:val="0"/>
          <w:numId w:val="5"/>
        </w:numPr>
        <w:rPr>
          <w:rFonts w:ascii="Roboto Light" w:hAnsi="Roboto Light"/>
          <w:spacing w:val="11"/>
        </w:rPr>
      </w:pPr>
      <w:r w:rsidRPr="007B68D5">
        <w:rPr>
          <w:rFonts w:ascii="Roboto Light" w:eastAsia="Roboto" w:hAnsi="Roboto Light" w:cs="Roboto"/>
          <w:bCs/>
          <w:spacing w:val="1"/>
        </w:rPr>
        <w:t>Encourage CEO to thank committee and employees.</w:t>
      </w:r>
    </w:p>
    <w:p w14:paraId="016AFC1F" w14:textId="430809DE" w:rsidR="008B0F73" w:rsidRPr="007B68D5" w:rsidRDefault="00E270C9" w:rsidP="00E270C9">
      <w:pPr>
        <w:pStyle w:val="ListParagraph"/>
        <w:numPr>
          <w:ilvl w:val="0"/>
          <w:numId w:val="5"/>
        </w:numPr>
        <w:rPr>
          <w:rFonts w:ascii="Roboto Light" w:hAnsi="Roboto Light"/>
          <w:spacing w:val="11"/>
        </w:rPr>
      </w:pPr>
      <w:r w:rsidRPr="007B68D5">
        <w:rPr>
          <w:rFonts w:ascii="Roboto Light" w:eastAsia="Roboto" w:hAnsi="Roboto Light" w:cs="Roboto"/>
          <w:bCs/>
          <w:spacing w:val="1"/>
        </w:rPr>
        <w:t>LIVE UNITED all year round!</w:t>
      </w:r>
      <w:r w:rsidR="0087723C" w:rsidRPr="007B68D5">
        <w:rPr>
          <w:rFonts w:ascii="Roboto Light" w:hAnsi="Roboto Light"/>
        </w:rPr>
        <w:t xml:space="preserve">  </w:t>
      </w:r>
      <w:r w:rsidR="0087723C" w:rsidRPr="007B68D5">
        <w:rPr>
          <w:rFonts w:ascii="Roboto Light" w:hAnsi="Roboto Light"/>
          <w:spacing w:val="11"/>
        </w:rPr>
        <w:t xml:space="preserve"> </w:t>
      </w:r>
    </w:p>
    <w:p w14:paraId="30849765" w14:textId="40937C62" w:rsidR="009C7CF4" w:rsidRPr="000E2486" w:rsidRDefault="0087723C" w:rsidP="000E2486">
      <w:pPr>
        <w:rPr>
          <w:spacing w:val="11"/>
        </w:rPr>
      </w:pPr>
      <w:r w:rsidRPr="008B0F73">
        <w:rPr>
          <w:rFonts w:ascii="Roboto Black" w:eastAsia="Roboto" w:hAnsi="Roboto Black" w:cs="Roboto"/>
          <w:bCs/>
          <w:color w:val="FFFFFF"/>
          <w:spacing w:val="-12"/>
          <w:sz w:val="40"/>
          <w:szCs w:val="40"/>
        </w:rPr>
        <w:t>Y</w:t>
      </w:r>
      <w:r w:rsidRPr="008B0F73">
        <w:rPr>
          <w:rFonts w:ascii="Roboto Black" w:eastAsia="Roboto" w:hAnsi="Roboto Black" w:cs="Roboto"/>
          <w:bCs/>
          <w:color w:val="FFFFFF"/>
          <w:sz w:val="40"/>
          <w:szCs w:val="40"/>
        </w:rPr>
        <w:t>ou</w:t>
      </w:r>
      <w:r w:rsidRPr="008B0F73">
        <w:rPr>
          <w:rFonts w:ascii="Roboto Black" w:eastAsia="Roboto" w:hAnsi="Roboto Black" w:cs="Roboto"/>
          <w:bCs/>
          <w:color w:val="FFFFFF"/>
          <w:spacing w:val="-2"/>
          <w:sz w:val="40"/>
          <w:szCs w:val="40"/>
        </w:rPr>
        <w:t xml:space="preserve"> </w:t>
      </w:r>
      <w:r w:rsidRPr="008B0F73">
        <w:rPr>
          <w:rFonts w:ascii="Roboto Black" w:eastAsia="Roboto" w:hAnsi="Roboto Black" w:cs="Roboto"/>
          <w:bCs/>
          <w:color w:val="FFFFFF"/>
          <w:sz w:val="40"/>
          <w:szCs w:val="40"/>
        </w:rPr>
        <w:t>h</w:t>
      </w:r>
      <w:r w:rsidRPr="008B0F73">
        <w:rPr>
          <w:rFonts w:ascii="Roboto Black" w:eastAsia="Roboto" w:hAnsi="Roboto Black" w:cs="Roboto"/>
          <w:bCs/>
          <w:color w:val="FFFFFF"/>
          <w:spacing w:val="-2"/>
          <w:sz w:val="40"/>
          <w:szCs w:val="40"/>
        </w:rPr>
        <w:t>a</w:t>
      </w:r>
      <w:r w:rsidRPr="008B0F73">
        <w:rPr>
          <w:rFonts w:ascii="Roboto Black" w:eastAsia="Roboto" w:hAnsi="Roboto Black" w:cs="Roboto"/>
          <w:bCs/>
          <w:color w:val="FFFFFF"/>
          <w:spacing w:val="-3"/>
          <w:sz w:val="40"/>
          <w:szCs w:val="40"/>
        </w:rPr>
        <w:t>v</w:t>
      </w:r>
      <w:r w:rsidRPr="008B0F73">
        <w:rPr>
          <w:rFonts w:ascii="Roboto Black" w:eastAsia="Roboto" w:hAnsi="Roboto Black" w:cs="Roboto"/>
          <w:bCs/>
          <w:color w:val="FFFFFF"/>
          <w:sz w:val="40"/>
          <w:szCs w:val="40"/>
        </w:rPr>
        <w:t>e t</w:t>
      </w:r>
      <w:r w:rsidRPr="008B0F73">
        <w:rPr>
          <w:rFonts w:ascii="Roboto Black" w:eastAsia="Roboto" w:hAnsi="Roboto Black" w:cs="Roboto"/>
          <w:bCs/>
          <w:color w:val="FFFFFF"/>
          <w:spacing w:val="-2"/>
          <w:sz w:val="40"/>
          <w:szCs w:val="40"/>
        </w:rPr>
        <w:t>h</w:t>
      </w:r>
      <w:r w:rsidRPr="008B0F73">
        <w:rPr>
          <w:rFonts w:ascii="Roboto Black" w:eastAsia="Roboto" w:hAnsi="Roboto Black" w:cs="Roboto"/>
          <w:bCs/>
          <w:color w:val="FFFFFF"/>
          <w:sz w:val="40"/>
          <w:szCs w:val="40"/>
        </w:rPr>
        <w:t>e</w:t>
      </w:r>
      <w:r w:rsidRPr="008B0F73">
        <w:rPr>
          <w:rFonts w:ascii="Roboto Black" w:eastAsia="Roboto" w:hAnsi="Roboto Black" w:cs="Roboto"/>
          <w:bCs/>
          <w:color w:val="FFFFFF"/>
          <w:spacing w:val="-2"/>
          <w:sz w:val="40"/>
          <w:szCs w:val="40"/>
        </w:rPr>
        <w:t xml:space="preserve"> </w:t>
      </w:r>
      <w:r w:rsidRPr="008B0F73">
        <w:rPr>
          <w:rFonts w:ascii="Roboto Black" w:eastAsia="Roboto" w:hAnsi="Roboto Black" w:cs="Roboto"/>
          <w:bCs/>
          <w:color w:val="FFFFFF"/>
          <w:spacing w:val="-6"/>
          <w:sz w:val="40"/>
          <w:szCs w:val="40"/>
        </w:rPr>
        <w:t>t</w:t>
      </w:r>
      <w:r w:rsidRPr="008B0F73">
        <w:rPr>
          <w:rFonts w:ascii="Roboto Black" w:eastAsia="Roboto" w:hAnsi="Roboto Black" w:cs="Roboto"/>
          <w:bCs/>
          <w:color w:val="FFFFFF"/>
          <w:sz w:val="40"/>
          <w:szCs w:val="40"/>
        </w:rPr>
        <w:t>o</w:t>
      </w:r>
      <w:r w:rsidRPr="008B0F73">
        <w:rPr>
          <w:rFonts w:ascii="Roboto Black" w:eastAsia="Roboto" w:hAnsi="Roboto Black" w:cs="Roboto"/>
          <w:bCs/>
          <w:color w:val="FFFFFF"/>
          <w:spacing w:val="-2"/>
          <w:sz w:val="40"/>
          <w:szCs w:val="40"/>
        </w:rPr>
        <w:t>o</w:t>
      </w:r>
      <w:r w:rsidRPr="008B0F73">
        <w:rPr>
          <w:rFonts w:ascii="Roboto Black" w:eastAsia="Roboto" w:hAnsi="Roboto Black" w:cs="Roboto"/>
          <w:bCs/>
          <w:color w:val="FFFFFF"/>
          <w:sz w:val="40"/>
          <w:szCs w:val="40"/>
        </w:rPr>
        <w:t>ls!</w:t>
      </w:r>
    </w:p>
    <w:p w14:paraId="69B0BAD5" w14:textId="77777777" w:rsidR="009C7CF4" w:rsidRDefault="009C7CF4">
      <w:pPr>
        <w:spacing w:line="180" w:lineRule="exact"/>
        <w:rPr>
          <w:sz w:val="19"/>
          <w:szCs w:val="19"/>
        </w:rPr>
      </w:pPr>
    </w:p>
    <w:p w14:paraId="3BFC5F9C" w14:textId="2568A85F" w:rsidR="009C7CF4" w:rsidRPr="006355B6" w:rsidRDefault="0087723C">
      <w:pPr>
        <w:tabs>
          <w:tab w:val="left" w:pos="480"/>
        </w:tabs>
        <w:spacing w:line="252" w:lineRule="auto"/>
        <w:ind w:left="480" w:right="536" w:hanging="360"/>
        <w:rPr>
          <w:rFonts w:ascii="Roboto" w:eastAsia="Roboto" w:hAnsi="Roboto" w:cs="Roboto"/>
          <w:bCs/>
          <w:sz w:val="22"/>
          <w:szCs w:val="22"/>
        </w:rPr>
      </w:pPr>
      <w:r>
        <w:rPr>
          <w:color w:val="FFFFFF"/>
          <w:spacing w:val="-49"/>
        </w:rPr>
        <w:t xml:space="preserve"> </w:t>
      </w:r>
      <w:r>
        <w:rPr>
          <w:color w:val="FFFFFF"/>
        </w:rPr>
        <w:tab/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V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isi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 xml:space="preserve">t 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“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C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a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m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pa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i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g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n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 xml:space="preserve"> 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 xml:space="preserve">Tool 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Ki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t”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 xml:space="preserve"> 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 xml:space="preserve">at 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u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n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i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t</w:t>
      </w:r>
      <w:r w:rsidRPr="006355B6">
        <w:rPr>
          <w:rFonts w:ascii="Roboto" w:eastAsia="Roboto" w:hAnsi="Roboto" w:cs="Roboto"/>
          <w:bCs/>
          <w:color w:val="FFFFFF"/>
          <w:spacing w:val="-2"/>
          <w:sz w:val="22"/>
          <w:szCs w:val="22"/>
        </w:rPr>
        <w:t>e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d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w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a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y</w:t>
      </w:r>
      <w:r w:rsidRPr="006355B6">
        <w:rPr>
          <w:rFonts w:ascii="Roboto" w:eastAsia="Roboto" w:hAnsi="Roboto" w:cs="Roboto"/>
          <w:bCs/>
          <w:color w:val="FFFFFF"/>
          <w:spacing w:val="-2"/>
          <w:sz w:val="22"/>
          <w:szCs w:val="22"/>
        </w:rPr>
        <w:t>hp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.o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r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g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 xml:space="preserve"> 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f</w:t>
      </w:r>
      <w:r w:rsidRPr="006355B6">
        <w:rPr>
          <w:rFonts w:ascii="Roboto" w:eastAsia="Roboto" w:hAnsi="Roboto" w:cs="Roboto"/>
          <w:bCs/>
          <w:color w:val="FFFFFF"/>
          <w:spacing w:val="-2"/>
          <w:sz w:val="22"/>
          <w:szCs w:val="22"/>
        </w:rPr>
        <w:t>o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 xml:space="preserve">r 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m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a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t</w:t>
      </w:r>
      <w:r w:rsidRPr="006355B6">
        <w:rPr>
          <w:rFonts w:ascii="Roboto" w:eastAsia="Roboto" w:hAnsi="Roboto" w:cs="Roboto"/>
          <w:bCs/>
          <w:color w:val="FFFFFF"/>
          <w:spacing w:val="-2"/>
          <w:sz w:val="22"/>
          <w:szCs w:val="22"/>
        </w:rPr>
        <w:t>e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r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ials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,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 xml:space="preserve"> i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n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s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t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r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u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ct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i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o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n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 xml:space="preserve">s </w:t>
      </w:r>
      <w:r w:rsidRPr="006355B6">
        <w:rPr>
          <w:rFonts w:ascii="Roboto" w:eastAsia="Roboto" w:hAnsi="Roboto" w:cs="Roboto"/>
          <w:bCs/>
          <w:color w:val="FFFFFF"/>
          <w:spacing w:val="-3"/>
          <w:sz w:val="22"/>
          <w:szCs w:val="22"/>
        </w:rPr>
        <w:t>a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n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d</w:t>
      </w:r>
      <w:r w:rsidRPr="006355B6">
        <w:rPr>
          <w:rFonts w:ascii="Roboto" w:eastAsia="Roboto" w:hAnsi="Roboto" w:cs="Roboto"/>
          <w:bCs/>
          <w:color w:val="FFFFFF"/>
          <w:spacing w:val="-2"/>
          <w:sz w:val="22"/>
          <w:szCs w:val="22"/>
        </w:rPr>
        <w:t xml:space="preserve"> 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p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r</w:t>
      </w:r>
      <w:r w:rsidRPr="006355B6">
        <w:rPr>
          <w:rFonts w:ascii="Roboto" w:eastAsia="Roboto" w:hAnsi="Roboto" w:cs="Roboto"/>
          <w:bCs/>
          <w:color w:val="FFFFFF"/>
          <w:spacing w:val="-2"/>
          <w:sz w:val="22"/>
          <w:szCs w:val="22"/>
        </w:rPr>
        <w:t>o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m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ot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i</w:t>
      </w:r>
      <w:r w:rsidRPr="006355B6">
        <w:rPr>
          <w:rFonts w:ascii="Roboto" w:eastAsia="Roboto" w:hAnsi="Roboto" w:cs="Roboto"/>
          <w:bCs/>
          <w:color w:val="FFFFFF"/>
          <w:spacing w:val="-2"/>
          <w:sz w:val="22"/>
          <w:szCs w:val="22"/>
        </w:rPr>
        <w:t>o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n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a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l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 xml:space="preserve"> i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te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m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s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.</w:t>
      </w:r>
    </w:p>
    <w:p w14:paraId="5BECC288" w14:textId="77777777" w:rsidR="009C7CF4" w:rsidRPr="006355B6" w:rsidRDefault="009C7CF4">
      <w:pPr>
        <w:spacing w:before="10" w:line="120" w:lineRule="exact"/>
        <w:rPr>
          <w:bCs/>
          <w:sz w:val="13"/>
          <w:szCs w:val="13"/>
        </w:rPr>
      </w:pPr>
    </w:p>
    <w:p w14:paraId="24EFB399" w14:textId="77777777" w:rsidR="009C7CF4" w:rsidRPr="006355B6" w:rsidRDefault="0087723C">
      <w:pPr>
        <w:tabs>
          <w:tab w:val="left" w:pos="480"/>
        </w:tabs>
        <w:spacing w:line="252" w:lineRule="auto"/>
        <w:ind w:left="480" w:right="192" w:hanging="360"/>
        <w:rPr>
          <w:rFonts w:ascii="Roboto" w:eastAsia="Roboto" w:hAnsi="Roboto" w:cs="Roboto"/>
          <w:bCs/>
          <w:sz w:val="22"/>
          <w:szCs w:val="22"/>
        </w:rPr>
      </w:pPr>
      <w:r w:rsidRPr="006355B6">
        <w:rPr>
          <w:bCs/>
          <w:color w:val="FFFFFF"/>
          <w:spacing w:val="-49"/>
        </w:rPr>
        <w:t xml:space="preserve"> </w:t>
      </w:r>
      <w:r w:rsidRPr="006355B6">
        <w:rPr>
          <w:bCs/>
          <w:color w:val="FFFFFF"/>
        </w:rPr>
        <w:tab/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Q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u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est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i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o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n</w:t>
      </w:r>
      <w:r w:rsidRPr="006355B6">
        <w:rPr>
          <w:rFonts w:ascii="Roboto" w:eastAsia="Roboto" w:hAnsi="Roboto" w:cs="Roboto"/>
          <w:bCs/>
          <w:color w:val="FFFFFF"/>
          <w:spacing w:val="-3"/>
          <w:sz w:val="22"/>
          <w:szCs w:val="22"/>
        </w:rPr>
        <w:t>s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?</w:t>
      </w:r>
      <w:r w:rsidRPr="006355B6">
        <w:rPr>
          <w:rFonts w:ascii="Roboto" w:eastAsia="Roboto" w:hAnsi="Roboto" w:cs="Roboto"/>
          <w:bCs/>
          <w:color w:val="FFFFFF"/>
          <w:spacing w:val="54"/>
          <w:sz w:val="22"/>
          <w:szCs w:val="22"/>
        </w:rPr>
        <w:t xml:space="preserve"> 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Un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i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t</w:t>
      </w:r>
      <w:r w:rsidRPr="006355B6">
        <w:rPr>
          <w:rFonts w:ascii="Roboto" w:eastAsia="Roboto" w:hAnsi="Roboto" w:cs="Roboto"/>
          <w:bCs/>
          <w:color w:val="FFFFFF"/>
          <w:spacing w:val="-2"/>
          <w:sz w:val="22"/>
          <w:szCs w:val="22"/>
        </w:rPr>
        <w:t>e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d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 xml:space="preserve"> 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Wa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y</w:t>
      </w:r>
      <w:r w:rsidRPr="006355B6">
        <w:rPr>
          <w:rFonts w:ascii="Roboto" w:eastAsia="Roboto" w:hAnsi="Roboto" w:cs="Roboto"/>
          <w:bCs/>
          <w:color w:val="FFFFFF"/>
          <w:spacing w:val="-2"/>
          <w:sz w:val="22"/>
          <w:szCs w:val="22"/>
        </w:rPr>
        <w:t xml:space="preserve"> 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s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t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a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ff is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 xml:space="preserve"> h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e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r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e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 xml:space="preserve"> 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to</w:t>
      </w:r>
      <w:r w:rsidRPr="006355B6">
        <w:rPr>
          <w:rFonts w:ascii="Roboto" w:eastAsia="Roboto" w:hAnsi="Roboto" w:cs="Roboto"/>
          <w:bCs/>
          <w:color w:val="FFFFFF"/>
          <w:spacing w:val="-2"/>
          <w:sz w:val="22"/>
          <w:szCs w:val="22"/>
        </w:rPr>
        <w:t xml:space="preserve"> 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h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elp!  Ca</w:t>
      </w:r>
      <w:r w:rsidRPr="006355B6">
        <w:rPr>
          <w:rFonts w:ascii="Roboto" w:eastAsia="Roboto" w:hAnsi="Roboto" w:cs="Roboto"/>
          <w:bCs/>
          <w:color w:val="FFFFFF"/>
          <w:spacing w:val="-4"/>
          <w:sz w:val="22"/>
          <w:szCs w:val="22"/>
        </w:rPr>
        <w:t>l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l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 xml:space="preserve"> u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 xml:space="preserve">s 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a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t 3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3</w:t>
      </w:r>
      <w:r w:rsidRPr="006355B6">
        <w:rPr>
          <w:rFonts w:ascii="Roboto" w:eastAsia="Roboto" w:hAnsi="Roboto" w:cs="Roboto"/>
          <w:bCs/>
          <w:color w:val="FFFFFF"/>
          <w:spacing w:val="-2"/>
          <w:sz w:val="22"/>
          <w:szCs w:val="22"/>
        </w:rPr>
        <w:t>6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.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8</w:t>
      </w:r>
      <w:r w:rsidRPr="006355B6">
        <w:rPr>
          <w:rFonts w:ascii="Roboto" w:eastAsia="Roboto" w:hAnsi="Roboto" w:cs="Roboto"/>
          <w:bCs/>
          <w:color w:val="FFFFFF"/>
          <w:spacing w:val="-2"/>
          <w:sz w:val="22"/>
          <w:szCs w:val="22"/>
        </w:rPr>
        <w:t>8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3</w:t>
      </w:r>
      <w:r w:rsidRPr="006355B6">
        <w:rPr>
          <w:rFonts w:ascii="Roboto" w:eastAsia="Roboto" w:hAnsi="Roboto" w:cs="Roboto"/>
          <w:bCs/>
          <w:color w:val="FFFFFF"/>
          <w:spacing w:val="-1"/>
          <w:sz w:val="22"/>
          <w:szCs w:val="22"/>
        </w:rPr>
        <w:t>.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4</w:t>
      </w:r>
      <w:r w:rsidRPr="006355B6">
        <w:rPr>
          <w:rFonts w:ascii="Roboto" w:eastAsia="Roboto" w:hAnsi="Roboto" w:cs="Roboto"/>
          <w:bCs/>
          <w:color w:val="FFFFFF"/>
          <w:spacing w:val="1"/>
          <w:sz w:val="22"/>
          <w:szCs w:val="22"/>
        </w:rPr>
        <w:t>1</w:t>
      </w:r>
      <w:r w:rsidRPr="006355B6">
        <w:rPr>
          <w:rFonts w:ascii="Roboto" w:eastAsia="Roboto" w:hAnsi="Roboto" w:cs="Roboto"/>
          <w:bCs/>
          <w:color w:val="FFFFFF"/>
          <w:spacing w:val="-2"/>
          <w:sz w:val="22"/>
          <w:szCs w:val="22"/>
        </w:rPr>
        <w:t>2</w:t>
      </w:r>
      <w:r w:rsidRPr="006355B6">
        <w:rPr>
          <w:rFonts w:ascii="Roboto" w:eastAsia="Roboto" w:hAnsi="Roboto" w:cs="Roboto"/>
          <w:bCs/>
          <w:color w:val="FFFFFF"/>
          <w:sz w:val="22"/>
          <w:szCs w:val="22"/>
        </w:rPr>
        <w:t>7</w:t>
      </w:r>
    </w:p>
    <w:p w14:paraId="1AC9C668" w14:textId="096B74BD" w:rsidR="009C7CF4" w:rsidRDefault="009C7CF4">
      <w:pPr>
        <w:spacing w:before="3" w:line="280" w:lineRule="exact"/>
        <w:rPr>
          <w:sz w:val="28"/>
          <w:szCs w:val="28"/>
        </w:rPr>
      </w:pPr>
    </w:p>
    <w:p w14:paraId="49CD44BE" w14:textId="00852F96" w:rsidR="009C7CF4" w:rsidRPr="008B0F73" w:rsidRDefault="0087723C">
      <w:pPr>
        <w:ind w:left="185"/>
        <w:rPr>
          <w:rFonts w:ascii="Roboto Medium" w:eastAsia="Roboto" w:hAnsi="Roboto Medium" w:cs="Roboto"/>
          <w:bCs/>
          <w:sz w:val="22"/>
          <w:szCs w:val="22"/>
        </w:rPr>
      </w:pPr>
      <w:r w:rsidRPr="008B0F73">
        <w:rPr>
          <w:rFonts w:ascii="Roboto Medium" w:eastAsia="Roboto" w:hAnsi="Roboto Medium" w:cs="Roboto"/>
          <w:bCs/>
          <w:color w:val="FFFFFF"/>
          <w:spacing w:val="1"/>
          <w:sz w:val="22"/>
          <w:szCs w:val="22"/>
        </w:rPr>
        <w:t>Q</w:t>
      </w:r>
      <w:r w:rsidRPr="008B0F73">
        <w:rPr>
          <w:rFonts w:ascii="Roboto Medium" w:eastAsia="Roboto" w:hAnsi="Roboto Medium" w:cs="Roboto"/>
          <w:bCs/>
          <w:color w:val="FFFFFF"/>
          <w:spacing w:val="-1"/>
          <w:sz w:val="22"/>
          <w:szCs w:val="22"/>
        </w:rPr>
        <w:t>u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est</w:t>
      </w:r>
      <w:r w:rsidRPr="008B0F73">
        <w:rPr>
          <w:rFonts w:ascii="Roboto Medium" w:eastAsia="Roboto" w:hAnsi="Roboto Medium" w:cs="Roboto"/>
          <w:bCs/>
          <w:color w:val="FFFFFF"/>
          <w:spacing w:val="-1"/>
          <w:sz w:val="22"/>
          <w:szCs w:val="22"/>
        </w:rPr>
        <w:t>i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o</w:t>
      </w:r>
      <w:r w:rsidRPr="008B0F73">
        <w:rPr>
          <w:rFonts w:ascii="Roboto Medium" w:eastAsia="Roboto" w:hAnsi="Roboto Medium" w:cs="Roboto"/>
          <w:bCs/>
          <w:color w:val="FFFFFF"/>
          <w:spacing w:val="1"/>
          <w:sz w:val="22"/>
          <w:szCs w:val="22"/>
        </w:rPr>
        <w:t>n</w:t>
      </w:r>
      <w:r w:rsidRPr="008B0F73">
        <w:rPr>
          <w:rFonts w:ascii="Roboto Medium" w:eastAsia="Roboto" w:hAnsi="Roboto Medium" w:cs="Roboto"/>
          <w:bCs/>
          <w:color w:val="FFFFFF"/>
          <w:spacing w:val="-3"/>
          <w:sz w:val="22"/>
          <w:szCs w:val="22"/>
        </w:rPr>
        <w:t>s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?</w:t>
      </w:r>
      <w:r w:rsidRPr="008B0F73">
        <w:rPr>
          <w:rFonts w:ascii="Roboto Medium" w:eastAsia="Roboto" w:hAnsi="Roboto Medium" w:cs="Roboto"/>
          <w:bCs/>
          <w:color w:val="FFFFFF"/>
          <w:spacing w:val="1"/>
          <w:sz w:val="22"/>
          <w:szCs w:val="22"/>
        </w:rPr>
        <w:t xml:space="preserve"> </w:t>
      </w:r>
      <w:r w:rsidRPr="008B0F73">
        <w:rPr>
          <w:rFonts w:ascii="Roboto Medium" w:eastAsia="Roboto" w:hAnsi="Roboto Medium" w:cs="Roboto"/>
          <w:bCs/>
          <w:color w:val="FFFFFF"/>
          <w:spacing w:val="-1"/>
          <w:sz w:val="22"/>
          <w:szCs w:val="22"/>
        </w:rPr>
        <w:t>U</w:t>
      </w:r>
      <w:r w:rsidRPr="008B0F73">
        <w:rPr>
          <w:rFonts w:ascii="Roboto Medium" w:eastAsia="Roboto" w:hAnsi="Roboto Medium" w:cs="Roboto"/>
          <w:bCs/>
          <w:color w:val="FFFFFF"/>
          <w:spacing w:val="1"/>
          <w:sz w:val="22"/>
          <w:szCs w:val="22"/>
        </w:rPr>
        <w:t>n</w:t>
      </w:r>
      <w:r w:rsidRPr="008B0F73">
        <w:rPr>
          <w:rFonts w:ascii="Roboto Medium" w:eastAsia="Roboto" w:hAnsi="Roboto Medium" w:cs="Roboto"/>
          <w:bCs/>
          <w:color w:val="FFFFFF"/>
          <w:spacing w:val="-1"/>
          <w:sz w:val="22"/>
          <w:szCs w:val="22"/>
        </w:rPr>
        <w:t>i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t</w:t>
      </w:r>
      <w:r w:rsidRPr="008B0F73">
        <w:rPr>
          <w:rFonts w:ascii="Roboto Medium" w:eastAsia="Roboto" w:hAnsi="Roboto Medium" w:cs="Roboto"/>
          <w:bCs/>
          <w:color w:val="FFFFFF"/>
          <w:spacing w:val="-2"/>
          <w:sz w:val="22"/>
          <w:szCs w:val="22"/>
        </w:rPr>
        <w:t>e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d</w:t>
      </w:r>
      <w:r w:rsidRPr="008B0F73">
        <w:rPr>
          <w:rFonts w:ascii="Roboto Medium" w:eastAsia="Roboto" w:hAnsi="Roboto Medium" w:cs="Roboto"/>
          <w:bCs/>
          <w:color w:val="FFFFFF"/>
          <w:spacing w:val="1"/>
          <w:sz w:val="22"/>
          <w:szCs w:val="22"/>
        </w:rPr>
        <w:t xml:space="preserve"> </w:t>
      </w:r>
      <w:r w:rsidRPr="008B0F73">
        <w:rPr>
          <w:rFonts w:ascii="Roboto Medium" w:eastAsia="Roboto" w:hAnsi="Roboto Medium" w:cs="Roboto"/>
          <w:bCs/>
          <w:color w:val="FFFFFF"/>
          <w:spacing w:val="-1"/>
          <w:sz w:val="22"/>
          <w:szCs w:val="22"/>
        </w:rPr>
        <w:t>Wa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y</w:t>
      </w:r>
      <w:r w:rsidRPr="008B0F73">
        <w:rPr>
          <w:rFonts w:ascii="Roboto Medium" w:eastAsia="Roboto" w:hAnsi="Roboto Medium" w:cs="Roboto"/>
          <w:bCs/>
          <w:color w:val="FFFFFF"/>
          <w:spacing w:val="-2"/>
          <w:sz w:val="22"/>
          <w:szCs w:val="22"/>
        </w:rPr>
        <w:t xml:space="preserve"> 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C</w:t>
      </w:r>
      <w:r w:rsidRPr="008B0F73">
        <w:rPr>
          <w:rFonts w:ascii="Roboto Medium" w:eastAsia="Roboto" w:hAnsi="Roboto Medium" w:cs="Roboto"/>
          <w:bCs/>
          <w:color w:val="FFFFFF"/>
          <w:spacing w:val="-1"/>
          <w:sz w:val="22"/>
          <w:szCs w:val="22"/>
        </w:rPr>
        <w:t>a</w:t>
      </w:r>
      <w:r w:rsidRPr="008B0F73">
        <w:rPr>
          <w:rFonts w:ascii="Roboto Medium" w:eastAsia="Roboto" w:hAnsi="Roboto Medium" w:cs="Roboto"/>
          <w:bCs/>
          <w:color w:val="FFFFFF"/>
          <w:spacing w:val="1"/>
          <w:sz w:val="22"/>
          <w:szCs w:val="22"/>
        </w:rPr>
        <w:t>m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pa</w:t>
      </w:r>
      <w:r w:rsidRPr="008B0F73">
        <w:rPr>
          <w:rFonts w:ascii="Roboto Medium" w:eastAsia="Roboto" w:hAnsi="Roboto Medium" w:cs="Roboto"/>
          <w:bCs/>
          <w:color w:val="FFFFFF"/>
          <w:spacing w:val="-1"/>
          <w:sz w:val="22"/>
          <w:szCs w:val="22"/>
        </w:rPr>
        <w:t>ig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n</w:t>
      </w:r>
      <w:r w:rsidRPr="008B0F73">
        <w:rPr>
          <w:rFonts w:ascii="Roboto Medium" w:eastAsia="Roboto" w:hAnsi="Roboto Medium" w:cs="Roboto"/>
          <w:bCs/>
          <w:color w:val="FFFFFF"/>
          <w:spacing w:val="1"/>
          <w:sz w:val="22"/>
          <w:szCs w:val="22"/>
        </w:rPr>
        <w:t xml:space="preserve"> </w:t>
      </w:r>
      <w:r w:rsidRPr="008B0F73">
        <w:rPr>
          <w:rFonts w:ascii="Roboto Medium" w:eastAsia="Roboto" w:hAnsi="Roboto Medium" w:cs="Roboto"/>
          <w:bCs/>
          <w:color w:val="FFFFFF"/>
          <w:spacing w:val="-2"/>
          <w:sz w:val="22"/>
          <w:szCs w:val="22"/>
        </w:rPr>
        <w:t>T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eam</w:t>
      </w:r>
      <w:r w:rsidRPr="008B0F73">
        <w:rPr>
          <w:rFonts w:ascii="Roboto Medium" w:eastAsia="Roboto" w:hAnsi="Roboto Medium" w:cs="Roboto"/>
          <w:bCs/>
          <w:color w:val="FFFFFF"/>
          <w:spacing w:val="-1"/>
          <w:sz w:val="22"/>
          <w:szCs w:val="22"/>
        </w:rPr>
        <w:t xml:space="preserve"> </w:t>
      </w:r>
      <w:r w:rsidRPr="008B0F73">
        <w:rPr>
          <w:rFonts w:ascii="Roboto Medium" w:eastAsia="Roboto" w:hAnsi="Roboto Medium" w:cs="Roboto"/>
          <w:bCs/>
          <w:color w:val="FFFFFF"/>
          <w:spacing w:val="1"/>
          <w:sz w:val="22"/>
          <w:szCs w:val="22"/>
        </w:rPr>
        <w:t>S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t</w:t>
      </w:r>
      <w:r w:rsidRPr="008B0F73">
        <w:rPr>
          <w:rFonts w:ascii="Roboto Medium" w:eastAsia="Roboto" w:hAnsi="Roboto Medium" w:cs="Roboto"/>
          <w:bCs/>
          <w:color w:val="FFFFFF"/>
          <w:spacing w:val="-1"/>
          <w:sz w:val="22"/>
          <w:szCs w:val="22"/>
        </w:rPr>
        <w:t>a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ff</w:t>
      </w:r>
      <w:r w:rsidRPr="008B0F73">
        <w:rPr>
          <w:rFonts w:ascii="Roboto Medium" w:eastAsia="Roboto" w:hAnsi="Roboto Medium" w:cs="Roboto"/>
          <w:bCs/>
          <w:color w:val="FFFFFF"/>
          <w:spacing w:val="-2"/>
          <w:sz w:val="22"/>
          <w:szCs w:val="22"/>
        </w:rPr>
        <w:t xml:space="preserve"> 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Dir</w:t>
      </w:r>
      <w:r w:rsidRPr="008B0F73">
        <w:rPr>
          <w:rFonts w:ascii="Roboto Medium" w:eastAsia="Roboto" w:hAnsi="Roboto Medium" w:cs="Roboto"/>
          <w:bCs/>
          <w:color w:val="FFFFFF"/>
          <w:spacing w:val="1"/>
          <w:sz w:val="22"/>
          <w:szCs w:val="22"/>
        </w:rPr>
        <w:t>e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ct</w:t>
      </w:r>
      <w:r w:rsidRPr="008B0F73">
        <w:rPr>
          <w:rFonts w:ascii="Roboto Medium" w:eastAsia="Roboto" w:hAnsi="Roboto Medium" w:cs="Roboto"/>
          <w:bCs/>
          <w:color w:val="FFFFFF"/>
          <w:spacing w:val="-2"/>
          <w:sz w:val="22"/>
          <w:szCs w:val="22"/>
        </w:rPr>
        <w:t>o</w:t>
      </w:r>
      <w:r w:rsidRPr="008B0F73">
        <w:rPr>
          <w:rFonts w:ascii="Roboto Medium" w:eastAsia="Roboto" w:hAnsi="Roboto Medium" w:cs="Roboto"/>
          <w:bCs/>
          <w:color w:val="FFFFFF"/>
          <w:spacing w:val="1"/>
          <w:sz w:val="22"/>
          <w:szCs w:val="22"/>
        </w:rPr>
        <w:t>r</w:t>
      </w:r>
      <w:r w:rsidRPr="008B0F73">
        <w:rPr>
          <w:rFonts w:ascii="Roboto Medium" w:eastAsia="Roboto" w:hAnsi="Roboto Medium" w:cs="Roboto"/>
          <w:bCs/>
          <w:color w:val="FFFFFF"/>
          <w:sz w:val="22"/>
          <w:szCs w:val="22"/>
        </w:rPr>
        <w:t>y</w:t>
      </w:r>
    </w:p>
    <w:p w14:paraId="62D3195E" w14:textId="77777777" w:rsidR="009C7CF4" w:rsidRDefault="009C7CF4">
      <w:pPr>
        <w:spacing w:before="9" w:line="180" w:lineRule="exact"/>
        <w:rPr>
          <w:sz w:val="19"/>
          <w:szCs w:val="19"/>
        </w:rPr>
      </w:pPr>
    </w:p>
    <w:p w14:paraId="6B5544C6" w14:textId="77777777" w:rsidR="001530C7" w:rsidRDefault="001530C7">
      <w:pPr>
        <w:ind w:left="91"/>
        <w:rPr>
          <w:rFonts w:ascii="Roboto" w:eastAsia="Roboto" w:hAnsi="Roboto" w:cs="Roboto"/>
        </w:rPr>
      </w:pPr>
    </w:p>
    <w:p w14:paraId="57811E03" w14:textId="6FB0C3D2" w:rsidR="009C7CF4" w:rsidRDefault="0087723C">
      <w:pPr>
        <w:ind w:left="91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Joe</w:t>
      </w:r>
      <w:r>
        <w:rPr>
          <w:rFonts w:ascii="Roboto" w:eastAsia="Roboto" w:hAnsi="Roboto" w:cs="Roboto"/>
          <w:spacing w:val="-2"/>
        </w:rPr>
        <w:t xml:space="preserve"> </w:t>
      </w:r>
      <w:r>
        <w:rPr>
          <w:rFonts w:ascii="Roboto" w:eastAsia="Roboto" w:hAnsi="Roboto" w:cs="Roboto"/>
          <w:spacing w:val="1"/>
        </w:rPr>
        <w:t>B</w:t>
      </w:r>
      <w:r>
        <w:rPr>
          <w:rFonts w:ascii="Roboto" w:eastAsia="Roboto" w:hAnsi="Roboto" w:cs="Roboto"/>
        </w:rPr>
        <w:t>arnes:</w:t>
      </w:r>
      <w:r>
        <w:rPr>
          <w:rFonts w:ascii="Roboto" w:eastAsia="Roboto" w:hAnsi="Roboto" w:cs="Roboto"/>
          <w:spacing w:val="-6"/>
        </w:rPr>
        <w:t xml:space="preserve"> </w:t>
      </w:r>
      <w:hyperlink r:id="rId6">
        <w:r>
          <w:rPr>
            <w:rFonts w:ascii="Roboto" w:eastAsia="Roboto" w:hAnsi="Roboto" w:cs="Roboto"/>
          </w:rPr>
          <w:t>joe.</w:t>
        </w:r>
        <w:r>
          <w:rPr>
            <w:rFonts w:ascii="Roboto" w:eastAsia="Roboto" w:hAnsi="Roboto" w:cs="Roboto"/>
            <w:spacing w:val="1"/>
          </w:rPr>
          <w:t>b</w:t>
        </w:r>
        <w:r>
          <w:rPr>
            <w:rFonts w:ascii="Roboto" w:eastAsia="Roboto" w:hAnsi="Roboto" w:cs="Roboto"/>
          </w:rPr>
          <w:t>ar</w:t>
        </w:r>
        <w:r>
          <w:rPr>
            <w:rFonts w:ascii="Roboto" w:eastAsia="Roboto" w:hAnsi="Roboto" w:cs="Roboto"/>
            <w:spacing w:val="2"/>
          </w:rPr>
          <w:t>n</w:t>
        </w:r>
        <w:r>
          <w:rPr>
            <w:rFonts w:ascii="Roboto" w:eastAsia="Roboto" w:hAnsi="Roboto" w:cs="Roboto"/>
          </w:rPr>
          <w:t>es</w:t>
        </w:r>
        <w:r>
          <w:rPr>
            <w:rFonts w:ascii="Roboto" w:eastAsia="Roboto" w:hAnsi="Roboto" w:cs="Roboto"/>
            <w:spacing w:val="1"/>
          </w:rPr>
          <w:t>@</w:t>
        </w:r>
        <w:r>
          <w:rPr>
            <w:rFonts w:ascii="Roboto" w:eastAsia="Roboto" w:hAnsi="Roboto" w:cs="Roboto"/>
          </w:rPr>
          <w:t>united</w:t>
        </w:r>
        <w:r>
          <w:rPr>
            <w:rFonts w:ascii="Roboto" w:eastAsia="Roboto" w:hAnsi="Roboto" w:cs="Roboto"/>
            <w:spacing w:val="2"/>
          </w:rPr>
          <w:t>w</w:t>
        </w:r>
        <w:r>
          <w:rPr>
            <w:rFonts w:ascii="Roboto" w:eastAsia="Roboto" w:hAnsi="Roboto" w:cs="Roboto"/>
          </w:rPr>
          <w:t>a</w:t>
        </w:r>
        <w:r>
          <w:rPr>
            <w:rFonts w:ascii="Roboto" w:eastAsia="Roboto" w:hAnsi="Roboto" w:cs="Roboto"/>
            <w:spacing w:val="-1"/>
          </w:rPr>
          <w:t>y</w:t>
        </w:r>
        <w:r>
          <w:rPr>
            <w:rFonts w:ascii="Roboto" w:eastAsia="Roboto" w:hAnsi="Roboto" w:cs="Roboto"/>
          </w:rPr>
          <w:t>h</w:t>
        </w:r>
        <w:r>
          <w:rPr>
            <w:rFonts w:ascii="Roboto" w:eastAsia="Roboto" w:hAnsi="Roboto" w:cs="Roboto"/>
            <w:spacing w:val="1"/>
          </w:rPr>
          <w:t>p</w:t>
        </w:r>
        <w:r>
          <w:rPr>
            <w:rFonts w:ascii="Roboto" w:eastAsia="Roboto" w:hAnsi="Roboto" w:cs="Roboto"/>
          </w:rPr>
          <w:t>.org</w:t>
        </w:r>
      </w:hyperlink>
    </w:p>
    <w:p w14:paraId="0F694464" w14:textId="178525C0" w:rsidR="009C7CF4" w:rsidRDefault="0087723C">
      <w:pPr>
        <w:spacing w:before="9"/>
        <w:ind w:left="91"/>
        <w:rPr>
          <w:rFonts w:ascii="Roboto" w:eastAsia="Roboto" w:hAnsi="Roboto" w:cs="Roboto"/>
        </w:rPr>
      </w:pPr>
      <w:r>
        <w:rPr>
          <w:rFonts w:ascii="Roboto" w:eastAsia="Roboto" w:hAnsi="Roboto" w:cs="Roboto"/>
          <w:spacing w:val="1"/>
        </w:rPr>
        <w:t>G</w:t>
      </w:r>
      <w:r>
        <w:rPr>
          <w:rFonts w:ascii="Roboto" w:eastAsia="Roboto" w:hAnsi="Roboto" w:cs="Roboto"/>
        </w:rPr>
        <w:t>art</w:t>
      </w:r>
      <w:r>
        <w:rPr>
          <w:rFonts w:ascii="Roboto" w:eastAsia="Roboto" w:hAnsi="Roboto" w:cs="Roboto"/>
          <w:spacing w:val="-4"/>
        </w:rPr>
        <w:t xml:space="preserve"> </w:t>
      </w:r>
      <w:r>
        <w:rPr>
          <w:rFonts w:ascii="Roboto" w:eastAsia="Roboto" w:hAnsi="Roboto" w:cs="Roboto"/>
        </w:rPr>
        <w:t>E</w:t>
      </w:r>
      <w:r>
        <w:rPr>
          <w:rFonts w:ascii="Roboto" w:eastAsia="Roboto" w:hAnsi="Roboto" w:cs="Roboto"/>
          <w:spacing w:val="-1"/>
        </w:rPr>
        <w:t>v</w:t>
      </w:r>
      <w:r>
        <w:rPr>
          <w:rFonts w:ascii="Roboto" w:eastAsia="Roboto" w:hAnsi="Roboto" w:cs="Roboto"/>
        </w:rPr>
        <w:t>ans:</w:t>
      </w:r>
      <w:r>
        <w:rPr>
          <w:rFonts w:ascii="Roboto" w:eastAsia="Roboto" w:hAnsi="Roboto" w:cs="Roboto"/>
          <w:spacing w:val="46"/>
        </w:rPr>
        <w:t xml:space="preserve"> </w:t>
      </w:r>
      <w:r>
        <w:rPr>
          <w:rFonts w:ascii="Roboto" w:eastAsia="Roboto" w:hAnsi="Roboto" w:cs="Roboto"/>
          <w:spacing w:val="1"/>
        </w:rPr>
        <w:t>g</w:t>
      </w:r>
      <w:r>
        <w:rPr>
          <w:rFonts w:ascii="Roboto" w:eastAsia="Roboto" w:hAnsi="Roboto" w:cs="Roboto"/>
        </w:rPr>
        <w:t>ar</w:t>
      </w:r>
      <w:r>
        <w:rPr>
          <w:rFonts w:ascii="Roboto" w:eastAsia="Roboto" w:hAnsi="Roboto" w:cs="Roboto"/>
          <w:spacing w:val="-1"/>
        </w:rPr>
        <w:t>t</w:t>
      </w:r>
      <w:hyperlink r:id="rId7">
        <w:r>
          <w:rPr>
            <w:rFonts w:ascii="Roboto" w:eastAsia="Roboto" w:hAnsi="Roboto" w:cs="Roboto"/>
          </w:rPr>
          <w:t>.</w:t>
        </w:r>
        <w:r>
          <w:rPr>
            <w:rFonts w:ascii="Roboto" w:eastAsia="Roboto" w:hAnsi="Roboto" w:cs="Roboto"/>
            <w:spacing w:val="3"/>
          </w:rPr>
          <w:t>e</w:t>
        </w:r>
        <w:r>
          <w:rPr>
            <w:rFonts w:ascii="Roboto" w:eastAsia="Roboto" w:hAnsi="Roboto" w:cs="Roboto"/>
          </w:rPr>
          <w:t>v</w:t>
        </w:r>
        <w:r>
          <w:rPr>
            <w:rFonts w:ascii="Roboto" w:eastAsia="Roboto" w:hAnsi="Roboto" w:cs="Roboto"/>
            <w:spacing w:val="-1"/>
          </w:rPr>
          <w:t>a</w:t>
        </w:r>
        <w:r>
          <w:rPr>
            <w:rFonts w:ascii="Roboto" w:eastAsia="Roboto" w:hAnsi="Roboto" w:cs="Roboto"/>
          </w:rPr>
          <w:t>n</w:t>
        </w:r>
        <w:r>
          <w:rPr>
            <w:rFonts w:ascii="Roboto" w:eastAsia="Roboto" w:hAnsi="Roboto" w:cs="Roboto"/>
            <w:spacing w:val="1"/>
          </w:rPr>
          <w:t>s@</w:t>
        </w:r>
        <w:r>
          <w:rPr>
            <w:rFonts w:ascii="Roboto" w:eastAsia="Roboto" w:hAnsi="Roboto" w:cs="Roboto"/>
          </w:rPr>
          <w:t>u</w:t>
        </w:r>
        <w:r>
          <w:rPr>
            <w:rFonts w:ascii="Roboto" w:eastAsia="Roboto" w:hAnsi="Roboto" w:cs="Roboto"/>
            <w:spacing w:val="3"/>
          </w:rPr>
          <w:t>n</w:t>
        </w:r>
        <w:r>
          <w:rPr>
            <w:rFonts w:ascii="Roboto" w:eastAsia="Roboto" w:hAnsi="Roboto" w:cs="Roboto"/>
          </w:rPr>
          <w:t>i</w:t>
        </w:r>
        <w:r>
          <w:rPr>
            <w:rFonts w:ascii="Roboto" w:eastAsia="Roboto" w:hAnsi="Roboto" w:cs="Roboto"/>
            <w:spacing w:val="-1"/>
          </w:rPr>
          <w:t>t</w:t>
        </w:r>
        <w:r>
          <w:rPr>
            <w:rFonts w:ascii="Roboto" w:eastAsia="Roboto" w:hAnsi="Roboto" w:cs="Roboto"/>
          </w:rPr>
          <w:t>ed</w:t>
        </w:r>
        <w:r>
          <w:rPr>
            <w:rFonts w:ascii="Roboto" w:eastAsia="Roboto" w:hAnsi="Roboto" w:cs="Roboto"/>
            <w:spacing w:val="2"/>
          </w:rPr>
          <w:t>w</w:t>
        </w:r>
        <w:r>
          <w:rPr>
            <w:rFonts w:ascii="Roboto" w:eastAsia="Roboto" w:hAnsi="Roboto" w:cs="Roboto"/>
          </w:rPr>
          <w:t>a</w:t>
        </w:r>
        <w:r>
          <w:rPr>
            <w:rFonts w:ascii="Roboto" w:eastAsia="Roboto" w:hAnsi="Roboto" w:cs="Roboto"/>
            <w:spacing w:val="-1"/>
          </w:rPr>
          <w:t>y</w:t>
        </w:r>
        <w:r>
          <w:rPr>
            <w:rFonts w:ascii="Roboto" w:eastAsia="Roboto" w:hAnsi="Roboto" w:cs="Roboto"/>
          </w:rPr>
          <w:t>h</w:t>
        </w:r>
        <w:r>
          <w:rPr>
            <w:rFonts w:ascii="Roboto" w:eastAsia="Roboto" w:hAnsi="Roboto" w:cs="Roboto"/>
            <w:spacing w:val="1"/>
          </w:rPr>
          <w:t>p</w:t>
        </w:r>
        <w:r>
          <w:rPr>
            <w:rFonts w:ascii="Roboto" w:eastAsia="Roboto" w:hAnsi="Roboto" w:cs="Roboto"/>
          </w:rPr>
          <w:t>.org</w:t>
        </w:r>
      </w:hyperlink>
    </w:p>
    <w:p w14:paraId="6A05E2CE" w14:textId="04409BE5" w:rsidR="000E2486" w:rsidRDefault="000E2486">
      <w:pPr>
        <w:spacing w:before="9"/>
        <w:ind w:left="91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Kristin Faust:  Kristin.faust@unitedwayhp.org</w:t>
      </w:r>
    </w:p>
    <w:p w14:paraId="0476AE54" w14:textId="53B077CF" w:rsidR="006F1BBF" w:rsidRDefault="0087723C">
      <w:pPr>
        <w:spacing w:before="9" w:line="249" w:lineRule="auto"/>
        <w:ind w:left="91" w:right="135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Jane</w:t>
      </w:r>
      <w:r>
        <w:rPr>
          <w:rFonts w:ascii="Roboto" w:eastAsia="Roboto" w:hAnsi="Roboto" w:cs="Roboto"/>
          <w:spacing w:val="-3"/>
        </w:rPr>
        <w:t xml:space="preserve"> </w:t>
      </w:r>
      <w:r>
        <w:rPr>
          <w:rFonts w:ascii="Roboto" w:eastAsia="Roboto" w:hAnsi="Roboto" w:cs="Roboto"/>
          <w:spacing w:val="1"/>
        </w:rPr>
        <w:t>L</w:t>
      </w:r>
      <w:r>
        <w:rPr>
          <w:rFonts w:ascii="Roboto" w:eastAsia="Roboto" w:hAnsi="Roboto" w:cs="Roboto"/>
        </w:rPr>
        <w:t>iebscher:</w:t>
      </w:r>
      <w:r>
        <w:rPr>
          <w:rFonts w:ascii="Roboto" w:eastAsia="Roboto" w:hAnsi="Roboto" w:cs="Roboto"/>
          <w:spacing w:val="41"/>
        </w:rPr>
        <w:t xml:space="preserve"> </w:t>
      </w:r>
      <w:hyperlink r:id="rId8">
        <w:r>
          <w:rPr>
            <w:rFonts w:ascii="Roboto" w:eastAsia="Roboto" w:hAnsi="Roboto" w:cs="Roboto"/>
          </w:rPr>
          <w:t>jane</w:t>
        </w:r>
        <w:r>
          <w:rPr>
            <w:rFonts w:ascii="Roboto" w:eastAsia="Roboto" w:hAnsi="Roboto" w:cs="Roboto"/>
            <w:spacing w:val="1"/>
          </w:rPr>
          <w:t>.</w:t>
        </w:r>
        <w:r>
          <w:rPr>
            <w:rFonts w:ascii="Roboto" w:eastAsia="Roboto" w:hAnsi="Roboto" w:cs="Roboto"/>
          </w:rPr>
          <w:t>l</w:t>
        </w:r>
        <w:r>
          <w:rPr>
            <w:rFonts w:ascii="Roboto" w:eastAsia="Roboto" w:hAnsi="Roboto" w:cs="Roboto"/>
            <w:spacing w:val="-1"/>
          </w:rPr>
          <w:t>i</w:t>
        </w:r>
        <w:r>
          <w:rPr>
            <w:rFonts w:ascii="Roboto" w:eastAsia="Roboto" w:hAnsi="Roboto" w:cs="Roboto"/>
          </w:rPr>
          <w:t>e</w:t>
        </w:r>
        <w:r>
          <w:rPr>
            <w:rFonts w:ascii="Roboto" w:eastAsia="Roboto" w:hAnsi="Roboto" w:cs="Roboto"/>
            <w:spacing w:val="1"/>
          </w:rPr>
          <w:t>b</w:t>
        </w:r>
        <w:r>
          <w:rPr>
            <w:rFonts w:ascii="Roboto" w:eastAsia="Roboto" w:hAnsi="Roboto" w:cs="Roboto"/>
            <w:spacing w:val="3"/>
          </w:rPr>
          <w:t>s</w:t>
        </w:r>
        <w:r>
          <w:rPr>
            <w:rFonts w:ascii="Roboto" w:eastAsia="Roboto" w:hAnsi="Roboto" w:cs="Roboto"/>
            <w:spacing w:val="1"/>
          </w:rPr>
          <w:t>c</w:t>
        </w:r>
        <w:r>
          <w:rPr>
            <w:rFonts w:ascii="Roboto" w:eastAsia="Roboto" w:hAnsi="Roboto" w:cs="Roboto"/>
          </w:rPr>
          <w:t>her</w:t>
        </w:r>
        <w:r>
          <w:rPr>
            <w:rFonts w:ascii="Roboto" w:eastAsia="Roboto" w:hAnsi="Roboto" w:cs="Roboto"/>
            <w:spacing w:val="1"/>
          </w:rPr>
          <w:t>@</w:t>
        </w:r>
        <w:r>
          <w:rPr>
            <w:rFonts w:ascii="Roboto" w:eastAsia="Roboto" w:hAnsi="Roboto" w:cs="Roboto"/>
          </w:rPr>
          <w:t>united</w:t>
        </w:r>
        <w:r>
          <w:rPr>
            <w:rFonts w:ascii="Roboto" w:eastAsia="Roboto" w:hAnsi="Roboto" w:cs="Roboto"/>
            <w:spacing w:val="2"/>
          </w:rPr>
          <w:t>w</w:t>
        </w:r>
        <w:r>
          <w:rPr>
            <w:rFonts w:ascii="Roboto" w:eastAsia="Roboto" w:hAnsi="Roboto" w:cs="Roboto"/>
          </w:rPr>
          <w:t>a</w:t>
        </w:r>
        <w:r>
          <w:rPr>
            <w:rFonts w:ascii="Roboto" w:eastAsia="Roboto" w:hAnsi="Roboto" w:cs="Roboto"/>
            <w:spacing w:val="-1"/>
          </w:rPr>
          <w:t>y</w:t>
        </w:r>
        <w:r>
          <w:rPr>
            <w:rFonts w:ascii="Roboto" w:eastAsia="Roboto" w:hAnsi="Roboto" w:cs="Roboto"/>
          </w:rPr>
          <w:t>h</w:t>
        </w:r>
        <w:r>
          <w:rPr>
            <w:rFonts w:ascii="Roboto" w:eastAsia="Roboto" w:hAnsi="Roboto" w:cs="Roboto"/>
            <w:spacing w:val="1"/>
          </w:rPr>
          <w:t>p</w:t>
        </w:r>
        <w:r>
          <w:rPr>
            <w:rFonts w:ascii="Roboto" w:eastAsia="Roboto" w:hAnsi="Roboto" w:cs="Roboto"/>
          </w:rPr>
          <w:t>.org</w:t>
        </w:r>
      </w:hyperlink>
    </w:p>
    <w:p w14:paraId="33F12428" w14:textId="2F10B8AA" w:rsidR="006355B6" w:rsidRDefault="006355B6">
      <w:pPr>
        <w:spacing w:before="9" w:line="249" w:lineRule="auto"/>
        <w:ind w:left="91" w:right="135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Carson Spering:carson.spering@unitedwayhp.org</w:t>
      </w:r>
    </w:p>
    <w:p w14:paraId="54716800" w14:textId="3795AF66" w:rsidR="009C7CF4" w:rsidRDefault="0087723C">
      <w:pPr>
        <w:spacing w:before="9" w:line="249" w:lineRule="auto"/>
        <w:ind w:left="91" w:right="1350"/>
        <w:rPr>
          <w:rFonts w:ascii="Roboto" w:eastAsia="Roboto" w:hAnsi="Roboto" w:cs="Roboto"/>
        </w:rPr>
      </w:pPr>
      <w:r>
        <w:rPr>
          <w:rFonts w:ascii="Roboto" w:eastAsia="Roboto" w:hAnsi="Roboto" w:cs="Roboto"/>
          <w:spacing w:val="-1"/>
        </w:rPr>
        <w:t>M</w:t>
      </w:r>
      <w:r>
        <w:rPr>
          <w:rFonts w:ascii="Roboto" w:eastAsia="Roboto" w:hAnsi="Roboto" w:cs="Roboto"/>
        </w:rPr>
        <w:t>a</w:t>
      </w:r>
      <w:r>
        <w:rPr>
          <w:rFonts w:ascii="Roboto" w:eastAsia="Roboto" w:hAnsi="Roboto" w:cs="Roboto"/>
          <w:spacing w:val="2"/>
        </w:rPr>
        <w:t>r</w:t>
      </w:r>
      <w:r>
        <w:rPr>
          <w:rFonts w:ascii="Roboto" w:eastAsia="Roboto" w:hAnsi="Roboto" w:cs="Roboto"/>
        </w:rPr>
        <w:t>y</w:t>
      </w:r>
      <w:r>
        <w:rPr>
          <w:rFonts w:ascii="Roboto" w:eastAsia="Roboto" w:hAnsi="Roboto" w:cs="Roboto"/>
          <w:spacing w:val="-4"/>
        </w:rPr>
        <w:t xml:space="preserve"> </w:t>
      </w:r>
      <w:r>
        <w:rPr>
          <w:rFonts w:ascii="Roboto" w:eastAsia="Roboto" w:hAnsi="Roboto" w:cs="Roboto"/>
        </w:rPr>
        <w:t>Va</w:t>
      </w:r>
      <w:r>
        <w:rPr>
          <w:rFonts w:ascii="Roboto" w:eastAsia="Roboto" w:hAnsi="Roboto" w:cs="Roboto"/>
          <w:spacing w:val="1"/>
        </w:rPr>
        <w:t>ug</w:t>
      </w:r>
      <w:r>
        <w:rPr>
          <w:rFonts w:ascii="Roboto" w:eastAsia="Roboto" w:hAnsi="Roboto" w:cs="Roboto"/>
        </w:rPr>
        <w:t>hn:</w:t>
      </w:r>
      <w:r>
        <w:rPr>
          <w:rFonts w:ascii="Roboto" w:eastAsia="Roboto" w:hAnsi="Roboto" w:cs="Roboto"/>
          <w:spacing w:val="44"/>
        </w:rPr>
        <w:t xml:space="preserve"> </w:t>
      </w:r>
      <w:r>
        <w:rPr>
          <w:rFonts w:ascii="Roboto" w:eastAsia="Roboto" w:hAnsi="Roboto" w:cs="Roboto"/>
          <w:spacing w:val="1"/>
        </w:rPr>
        <w:t>m</w:t>
      </w:r>
      <w:r>
        <w:rPr>
          <w:rFonts w:ascii="Roboto" w:eastAsia="Roboto" w:hAnsi="Roboto" w:cs="Roboto"/>
        </w:rPr>
        <w:t>ar</w:t>
      </w:r>
      <w:r>
        <w:rPr>
          <w:rFonts w:ascii="Roboto" w:eastAsia="Roboto" w:hAnsi="Roboto" w:cs="Roboto"/>
          <w:spacing w:val="-1"/>
        </w:rPr>
        <w:t>y</w:t>
      </w:r>
      <w:hyperlink r:id="rId9">
        <w:r>
          <w:rPr>
            <w:rFonts w:ascii="Roboto" w:eastAsia="Roboto" w:hAnsi="Roboto" w:cs="Roboto"/>
          </w:rPr>
          <w:t>.vau</w:t>
        </w:r>
        <w:r>
          <w:rPr>
            <w:rFonts w:ascii="Roboto" w:eastAsia="Roboto" w:hAnsi="Roboto" w:cs="Roboto"/>
            <w:spacing w:val="1"/>
          </w:rPr>
          <w:t>g</w:t>
        </w:r>
        <w:r>
          <w:rPr>
            <w:rFonts w:ascii="Roboto" w:eastAsia="Roboto" w:hAnsi="Roboto" w:cs="Roboto"/>
            <w:spacing w:val="3"/>
          </w:rPr>
          <w:t>h</w:t>
        </w:r>
        <w:r>
          <w:rPr>
            <w:rFonts w:ascii="Roboto" w:eastAsia="Roboto" w:hAnsi="Roboto" w:cs="Roboto"/>
          </w:rPr>
          <w:t>n</w:t>
        </w:r>
        <w:r>
          <w:rPr>
            <w:rFonts w:ascii="Roboto" w:eastAsia="Roboto" w:hAnsi="Roboto" w:cs="Roboto"/>
            <w:spacing w:val="1"/>
          </w:rPr>
          <w:t>@</w:t>
        </w:r>
        <w:r>
          <w:rPr>
            <w:rFonts w:ascii="Roboto" w:eastAsia="Roboto" w:hAnsi="Roboto" w:cs="Roboto"/>
          </w:rPr>
          <w:t>united</w:t>
        </w:r>
        <w:r>
          <w:rPr>
            <w:rFonts w:ascii="Roboto" w:eastAsia="Roboto" w:hAnsi="Roboto" w:cs="Roboto"/>
            <w:spacing w:val="-1"/>
          </w:rPr>
          <w:t>w</w:t>
        </w:r>
        <w:r>
          <w:rPr>
            <w:rFonts w:ascii="Roboto" w:eastAsia="Roboto" w:hAnsi="Roboto" w:cs="Roboto"/>
            <w:spacing w:val="2"/>
          </w:rPr>
          <w:t>a</w:t>
        </w:r>
        <w:r>
          <w:rPr>
            <w:rFonts w:ascii="Roboto" w:eastAsia="Roboto" w:hAnsi="Roboto" w:cs="Roboto"/>
            <w:spacing w:val="-1"/>
          </w:rPr>
          <w:t>y</w:t>
        </w:r>
        <w:r>
          <w:rPr>
            <w:rFonts w:ascii="Roboto" w:eastAsia="Roboto" w:hAnsi="Roboto" w:cs="Roboto"/>
          </w:rPr>
          <w:t>h</w:t>
        </w:r>
        <w:r>
          <w:rPr>
            <w:rFonts w:ascii="Roboto" w:eastAsia="Roboto" w:hAnsi="Roboto" w:cs="Roboto"/>
            <w:spacing w:val="1"/>
          </w:rPr>
          <w:t>p</w:t>
        </w:r>
        <w:r>
          <w:rPr>
            <w:rFonts w:ascii="Roboto" w:eastAsia="Roboto" w:hAnsi="Roboto" w:cs="Roboto"/>
          </w:rPr>
          <w:t>.org</w:t>
        </w:r>
      </w:hyperlink>
    </w:p>
    <w:p w14:paraId="1DAFA045" w14:textId="77777777" w:rsidR="009C7CF4" w:rsidRDefault="00023076">
      <w:pPr>
        <w:spacing w:before="2"/>
        <w:ind w:left="91"/>
        <w:rPr>
          <w:rFonts w:ascii="Roboto" w:eastAsia="Roboto" w:hAnsi="Roboto" w:cs="Roboto"/>
        </w:rPr>
      </w:pPr>
      <w:r>
        <w:pict w14:anchorId="172D1AE3">
          <v:shape id="_x0000_s1026" type="#_x0000_t75" style="position:absolute;left:0;text-align:left;margin-left:526.6pt;margin-top:12.25pt;width:47.55pt;height:33.65pt;z-index:-251656192;mso-position-horizontal-relative:page">
            <v:imagedata r:id="rId10" o:title=""/>
            <w10:wrap anchorx="page"/>
          </v:shape>
        </w:pict>
      </w:r>
      <w:r w:rsidR="0087723C">
        <w:rPr>
          <w:rFonts w:ascii="Roboto" w:eastAsia="Roboto" w:hAnsi="Roboto" w:cs="Roboto"/>
        </w:rPr>
        <w:t>Cindy</w:t>
      </w:r>
      <w:r w:rsidR="0087723C">
        <w:rPr>
          <w:rFonts w:ascii="Roboto" w:eastAsia="Roboto" w:hAnsi="Roboto" w:cs="Roboto"/>
          <w:spacing w:val="-4"/>
        </w:rPr>
        <w:t xml:space="preserve"> </w:t>
      </w:r>
      <w:r w:rsidR="0087723C">
        <w:rPr>
          <w:rFonts w:ascii="Roboto" w:eastAsia="Roboto" w:hAnsi="Roboto" w:cs="Roboto"/>
          <w:spacing w:val="1"/>
        </w:rPr>
        <w:t>W</w:t>
      </w:r>
      <w:r w:rsidR="0087723C">
        <w:rPr>
          <w:rFonts w:ascii="Roboto" w:eastAsia="Roboto" w:hAnsi="Roboto" w:cs="Roboto"/>
        </w:rPr>
        <w:t>est</w:t>
      </w:r>
      <w:r w:rsidR="0087723C">
        <w:rPr>
          <w:rFonts w:ascii="Roboto" w:eastAsia="Roboto" w:hAnsi="Roboto" w:cs="Roboto"/>
          <w:spacing w:val="1"/>
        </w:rPr>
        <w:t>mo</w:t>
      </w:r>
      <w:r w:rsidR="0087723C">
        <w:rPr>
          <w:rFonts w:ascii="Roboto" w:eastAsia="Roboto" w:hAnsi="Roboto" w:cs="Roboto"/>
        </w:rPr>
        <w:t>rel</w:t>
      </w:r>
      <w:r w:rsidR="0087723C">
        <w:rPr>
          <w:rFonts w:ascii="Roboto" w:eastAsia="Roboto" w:hAnsi="Roboto" w:cs="Roboto"/>
          <w:spacing w:val="-1"/>
        </w:rPr>
        <w:t>a</w:t>
      </w:r>
      <w:r w:rsidR="0087723C">
        <w:rPr>
          <w:rFonts w:ascii="Roboto" w:eastAsia="Roboto" w:hAnsi="Roboto" w:cs="Roboto"/>
        </w:rPr>
        <w:t>n</w:t>
      </w:r>
      <w:r w:rsidR="0087723C">
        <w:rPr>
          <w:rFonts w:ascii="Roboto" w:eastAsia="Roboto" w:hAnsi="Roboto" w:cs="Roboto"/>
          <w:spacing w:val="1"/>
        </w:rPr>
        <w:t>d</w:t>
      </w:r>
      <w:r w:rsidR="0087723C">
        <w:rPr>
          <w:rFonts w:ascii="Roboto" w:eastAsia="Roboto" w:hAnsi="Roboto" w:cs="Roboto"/>
        </w:rPr>
        <w:t>:</w:t>
      </w:r>
      <w:r w:rsidR="0087723C">
        <w:rPr>
          <w:rFonts w:ascii="Roboto" w:eastAsia="Roboto" w:hAnsi="Roboto" w:cs="Roboto"/>
          <w:spacing w:val="37"/>
        </w:rPr>
        <w:t xml:space="preserve"> </w:t>
      </w:r>
      <w:r w:rsidR="0087723C">
        <w:rPr>
          <w:rFonts w:ascii="Roboto" w:eastAsia="Roboto" w:hAnsi="Roboto" w:cs="Roboto"/>
          <w:spacing w:val="1"/>
        </w:rPr>
        <w:t>c</w:t>
      </w:r>
      <w:r w:rsidR="0087723C">
        <w:rPr>
          <w:rFonts w:ascii="Roboto" w:eastAsia="Roboto" w:hAnsi="Roboto" w:cs="Roboto"/>
        </w:rPr>
        <w:t>in</w:t>
      </w:r>
      <w:r w:rsidR="0087723C">
        <w:rPr>
          <w:rFonts w:ascii="Roboto" w:eastAsia="Roboto" w:hAnsi="Roboto" w:cs="Roboto"/>
          <w:spacing w:val="3"/>
        </w:rPr>
        <w:t>d</w:t>
      </w:r>
      <w:r w:rsidR="0087723C">
        <w:rPr>
          <w:rFonts w:ascii="Roboto" w:eastAsia="Roboto" w:hAnsi="Roboto" w:cs="Roboto"/>
          <w:spacing w:val="-1"/>
        </w:rPr>
        <w:t>y</w:t>
      </w:r>
      <w:hyperlink r:id="rId11">
        <w:r w:rsidR="0087723C">
          <w:rPr>
            <w:rFonts w:ascii="Roboto" w:eastAsia="Roboto" w:hAnsi="Roboto" w:cs="Roboto"/>
          </w:rPr>
          <w:t>.west</w:t>
        </w:r>
        <w:r w:rsidR="0087723C">
          <w:rPr>
            <w:rFonts w:ascii="Roboto" w:eastAsia="Roboto" w:hAnsi="Roboto" w:cs="Roboto"/>
            <w:spacing w:val="3"/>
          </w:rPr>
          <w:t>m</w:t>
        </w:r>
        <w:r w:rsidR="0087723C">
          <w:rPr>
            <w:rFonts w:ascii="Roboto" w:eastAsia="Roboto" w:hAnsi="Roboto" w:cs="Roboto"/>
            <w:spacing w:val="-1"/>
          </w:rPr>
          <w:t>o</w:t>
        </w:r>
        <w:r w:rsidR="0087723C">
          <w:rPr>
            <w:rFonts w:ascii="Roboto" w:eastAsia="Roboto" w:hAnsi="Roboto" w:cs="Roboto"/>
          </w:rPr>
          <w:t>re</w:t>
        </w:r>
        <w:r w:rsidR="0087723C">
          <w:rPr>
            <w:rFonts w:ascii="Roboto" w:eastAsia="Roboto" w:hAnsi="Roboto" w:cs="Roboto"/>
            <w:spacing w:val="2"/>
          </w:rPr>
          <w:t>l</w:t>
        </w:r>
        <w:r w:rsidR="0087723C">
          <w:rPr>
            <w:rFonts w:ascii="Roboto" w:eastAsia="Roboto" w:hAnsi="Roboto" w:cs="Roboto"/>
          </w:rPr>
          <w:t>and</w:t>
        </w:r>
        <w:r w:rsidR="0087723C">
          <w:rPr>
            <w:rFonts w:ascii="Roboto" w:eastAsia="Roboto" w:hAnsi="Roboto" w:cs="Roboto"/>
            <w:spacing w:val="1"/>
          </w:rPr>
          <w:t>@</w:t>
        </w:r>
        <w:r w:rsidR="0087723C">
          <w:rPr>
            <w:rFonts w:ascii="Roboto" w:eastAsia="Roboto" w:hAnsi="Roboto" w:cs="Roboto"/>
          </w:rPr>
          <w:t>unite</w:t>
        </w:r>
        <w:r w:rsidR="0087723C">
          <w:rPr>
            <w:rFonts w:ascii="Roboto" w:eastAsia="Roboto" w:hAnsi="Roboto" w:cs="Roboto"/>
            <w:spacing w:val="2"/>
          </w:rPr>
          <w:t>d</w:t>
        </w:r>
        <w:r w:rsidR="0087723C">
          <w:rPr>
            <w:rFonts w:ascii="Roboto" w:eastAsia="Roboto" w:hAnsi="Roboto" w:cs="Roboto"/>
            <w:spacing w:val="-1"/>
          </w:rPr>
          <w:t>w</w:t>
        </w:r>
        <w:r w:rsidR="0087723C">
          <w:rPr>
            <w:rFonts w:ascii="Roboto" w:eastAsia="Roboto" w:hAnsi="Roboto" w:cs="Roboto"/>
            <w:spacing w:val="2"/>
          </w:rPr>
          <w:t>a</w:t>
        </w:r>
        <w:r w:rsidR="0087723C">
          <w:rPr>
            <w:rFonts w:ascii="Roboto" w:eastAsia="Roboto" w:hAnsi="Roboto" w:cs="Roboto"/>
            <w:spacing w:val="-1"/>
          </w:rPr>
          <w:t>y</w:t>
        </w:r>
        <w:r w:rsidR="0087723C">
          <w:rPr>
            <w:rFonts w:ascii="Roboto" w:eastAsia="Roboto" w:hAnsi="Roboto" w:cs="Roboto"/>
          </w:rPr>
          <w:t>h</w:t>
        </w:r>
        <w:r w:rsidR="0087723C">
          <w:rPr>
            <w:rFonts w:ascii="Roboto" w:eastAsia="Roboto" w:hAnsi="Roboto" w:cs="Roboto"/>
            <w:spacing w:val="1"/>
          </w:rPr>
          <w:t>p</w:t>
        </w:r>
        <w:r w:rsidR="0087723C">
          <w:rPr>
            <w:rFonts w:ascii="Roboto" w:eastAsia="Roboto" w:hAnsi="Roboto" w:cs="Roboto"/>
          </w:rPr>
          <w:t>.org</w:t>
        </w:r>
      </w:hyperlink>
    </w:p>
    <w:sectPr w:rsidR="009C7CF4">
      <w:type w:val="continuous"/>
      <w:pgSz w:w="12240" w:h="15840"/>
      <w:pgMar w:top="900" w:right="640" w:bottom="0" w:left="660" w:header="720" w:footer="720" w:gutter="0"/>
      <w:cols w:num="2" w:space="720" w:equalWidth="0">
        <w:col w:w="5020" w:space="62"/>
        <w:col w:w="58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A41"/>
    <w:multiLevelType w:val="hybridMultilevel"/>
    <w:tmpl w:val="E6107A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BDE2E19"/>
    <w:multiLevelType w:val="multilevel"/>
    <w:tmpl w:val="7F6E34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CB6841"/>
    <w:multiLevelType w:val="hybridMultilevel"/>
    <w:tmpl w:val="AB7A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124A"/>
    <w:multiLevelType w:val="hybridMultilevel"/>
    <w:tmpl w:val="99BC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E616B"/>
    <w:multiLevelType w:val="hybridMultilevel"/>
    <w:tmpl w:val="DD4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F4"/>
    <w:rsid w:val="000E2486"/>
    <w:rsid w:val="00147F35"/>
    <w:rsid w:val="001530C7"/>
    <w:rsid w:val="006355B6"/>
    <w:rsid w:val="006F1BBF"/>
    <w:rsid w:val="007B68D5"/>
    <w:rsid w:val="0086551D"/>
    <w:rsid w:val="0087723C"/>
    <w:rsid w:val="00882F15"/>
    <w:rsid w:val="008B0F73"/>
    <w:rsid w:val="009A2A72"/>
    <w:rsid w:val="009C7CF4"/>
    <w:rsid w:val="00A321A9"/>
    <w:rsid w:val="00A64EAB"/>
    <w:rsid w:val="00AF040E"/>
    <w:rsid w:val="00C1010D"/>
    <w:rsid w:val="00C3470B"/>
    <w:rsid w:val="00DB1559"/>
    <w:rsid w:val="00E270C9"/>
    <w:rsid w:val="00EF3D04"/>
    <w:rsid w:val="00F776F8"/>
    <w:rsid w:val="00F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1BD73E4"/>
  <w15:docId w15:val="{F6918278-2D24-47F5-A20A-09826CE5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bscher@unitedwayh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ans@unitedwayh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nes@unitedwayhp.org" TargetMode="External"/><Relationship Id="rId11" Type="http://schemas.openxmlformats.org/officeDocument/2006/relationships/hyperlink" Target="mailto:westmoreland@unitedwayhp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vaughn@unitedway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Westmoreland</dc:creator>
  <cp:lastModifiedBy>Cindy Westmoreland</cp:lastModifiedBy>
  <cp:revision>8</cp:revision>
  <dcterms:created xsi:type="dcterms:W3CDTF">2021-05-17T15:19:00Z</dcterms:created>
  <dcterms:modified xsi:type="dcterms:W3CDTF">2021-06-28T18:04:00Z</dcterms:modified>
</cp:coreProperties>
</file>