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E975" w14:textId="1E6C0C17" w:rsidR="00C90FA2" w:rsidRPr="002C0AF7" w:rsidRDefault="005007DD" w:rsidP="00C90FA2">
      <w:pPr>
        <w:spacing w:line="520" w:lineRule="exact"/>
        <w:ind w:right="379"/>
        <w:jc w:val="center"/>
        <w:rPr>
          <w:rFonts w:ascii="Roboto Black" w:eastAsia="Arial Black" w:hAnsi="Roboto Black" w:cs="Arial Black"/>
          <w:w w:val="99"/>
          <w:position w:val="3"/>
          <w:sz w:val="48"/>
          <w:szCs w:val="48"/>
        </w:rPr>
      </w:pPr>
      <w:r w:rsidRPr="002C0AF7">
        <w:rPr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22011727" wp14:editId="671C3AC6">
            <wp:simplePos x="0" y="0"/>
            <wp:positionH relativeFrom="column">
              <wp:posOffset>-127168</wp:posOffset>
            </wp:positionH>
            <wp:positionV relativeFrom="paragraph">
              <wp:posOffset>0</wp:posOffset>
            </wp:positionV>
            <wp:extent cx="11525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421" y="21130"/>
                <wp:lineTo x="21421" y="0"/>
                <wp:lineTo x="0" y="0"/>
              </wp:wrapPolygon>
            </wp:wrapThrough>
            <wp:docPr id="12" name="Picture 12" descr="LIVE UNITED Logo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VE UNITED Logo- Blu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0"/>
                    <a:stretch/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AD" w:rsidRPr="002C0AF7">
        <w:rPr>
          <w:rFonts w:ascii="Roboto Black" w:eastAsia="Arial Black" w:hAnsi="Roboto Black" w:cs="Arial Black"/>
          <w:position w:val="3"/>
          <w:sz w:val="48"/>
          <w:szCs w:val="48"/>
        </w:rPr>
        <w:t>201</w:t>
      </w:r>
      <w:r w:rsidR="0023691B" w:rsidRPr="002C0AF7">
        <w:rPr>
          <w:rFonts w:ascii="Roboto Black" w:eastAsia="Arial Black" w:hAnsi="Roboto Black" w:cs="Arial Black"/>
          <w:position w:val="3"/>
          <w:sz w:val="48"/>
          <w:szCs w:val="48"/>
        </w:rPr>
        <w:t>9</w:t>
      </w:r>
      <w:r w:rsidR="00AC3FA2" w:rsidRPr="002C0AF7">
        <w:rPr>
          <w:rFonts w:ascii="Roboto Black" w:eastAsia="Arial Black" w:hAnsi="Roboto Black" w:cs="Arial Black"/>
          <w:spacing w:val="-12"/>
          <w:position w:val="3"/>
          <w:sz w:val="48"/>
          <w:szCs w:val="48"/>
        </w:rPr>
        <w:t xml:space="preserve"> </w:t>
      </w:r>
      <w:r w:rsidR="00AC3FA2" w:rsidRPr="002C0AF7">
        <w:rPr>
          <w:rFonts w:ascii="Roboto Black" w:eastAsia="Arial Black" w:hAnsi="Roboto Black" w:cs="Arial Black"/>
          <w:position w:val="3"/>
          <w:sz w:val="48"/>
          <w:szCs w:val="48"/>
        </w:rPr>
        <w:t>Employee</w:t>
      </w:r>
      <w:r w:rsidR="00AC3FA2" w:rsidRPr="002C0AF7">
        <w:rPr>
          <w:rFonts w:ascii="Roboto Black" w:eastAsia="Arial Black" w:hAnsi="Roboto Black" w:cs="Arial Black"/>
          <w:spacing w:val="-23"/>
          <w:position w:val="3"/>
          <w:sz w:val="48"/>
          <w:szCs w:val="48"/>
        </w:rPr>
        <w:t xml:space="preserve"> </w:t>
      </w:r>
      <w:r w:rsidR="00AC3FA2" w:rsidRPr="002C0AF7">
        <w:rPr>
          <w:rFonts w:ascii="Roboto Black" w:eastAsia="Arial Black" w:hAnsi="Roboto Black" w:cs="Arial Black"/>
          <w:position w:val="3"/>
          <w:sz w:val="48"/>
          <w:szCs w:val="48"/>
        </w:rPr>
        <w:t>Cam</w:t>
      </w:r>
      <w:r w:rsidR="00AC3FA2" w:rsidRPr="002C0AF7">
        <w:rPr>
          <w:rFonts w:ascii="Roboto Black" w:eastAsia="Arial Black" w:hAnsi="Roboto Black" w:cs="Arial Black"/>
          <w:spacing w:val="-1"/>
          <w:position w:val="3"/>
          <w:sz w:val="48"/>
          <w:szCs w:val="48"/>
        </w:rPr>
        <w:t>p</w:t>
      </w:r>
      <w:r w:rsidR="00AC3FA2" w:rsidRPr="002C0AF7">
        <w:rPr>
          <w:rFonts w:ascii="Roboto Black" w:eastAsia="Arial Black" w:hAnsi="Roboto Black" w:cs="Arial Black"/>
          <w:position w:val="3"/>
          <w:sz w:val="48"/>
          <w:szCs w:val="48"/>
        </w:rPr>
        <w:t>aign</w:t>
      </w:r>
      <w:r w:rsidR="00AC3FA2" w:rsidRPr="002C0AF7">
        <w:rPr>
          <w:rFonts w:ascii="Roboto Black" w:eastAsia="Arial Black" w:hAnsi="Roboto Black" w:cs="Arial Black"/>
          <w:spacing w:val="-24"/>
          <w:position w:val="3"/>
          <w:sz w:val="48"/>
          <w:szCs w:val="48"/>
        </w:rPr>
        <w:t xml:space="preserve"> </w:t>
      </w:r>
      <w:r w:rsidR="0043391A" w:rsidRPr="002C0AF7">
        <w:rPr>
          <w:rFonts w:ascii="Roboto Black" w:eastAsia="Arial Black" w:hAnsi="Roboto Black" w:cs="Arial Black"/>
          <w:w w:val="99"/>
          <w:position w:val="3"/>
          <w:sz w:val="48"/>
          <w:szCs w:val="48"/>
        </w:rPr>
        <w:t>Award</w:t>
      </w:r>
    </w:p>
    <w:p w14:paraId="2E561C19" w14:textId="77777777" w:rsidR="001B09A6" w:rsidRPr="002C0AF7" w:rsidRDefault="0043391A" w:rsidP="00C90FA2">
      <w:pPr>
        <w:spacing w:line="520" w:lineRule="exact"/>
        <w:ind w:right="379"/>
        <w:jc w:val="center"/>
        <w:rPr>
          <w:rFonts w:ascii="Roboto Black" w:eastAsia="Arial Black" w:hAnsi="Roboto Black" w:cs="Arial Black"/>
          <w:sz w:val="48"/>
          <w:szCs w:val="48"/>
        </w:rPr>
      </w:pPr>
      <w:r w:rsidRPr="002C0AF7">
        <w:rPr>
          <w:rFonts w:ascii="Roboto Black" w:eastAsia="Arial Black" w:hAnsi="Roboto Black" w:cs="Arial Black"/>
          <w:w w:val="99"/>
          <w:position w:val="3"/>
          <w:sz w:val="48"/>
          <w:szCs w:val="48"/>
        </w:rPr>
        <w:t>Worksheet</w:t>
      </w:r>
    </w:p>
    <w:p w14:paraId="3FA4DCAE" w14:textId="77777777" w:rsidR="006D03D3" w:rsidRPr="00F019BA" w:rsidRDefault="00AC3FA2" w:rsidP="001B09A6">
      <w:pPr>
        <w:spacing w:before="34" w:line="220" w:lineRule="exact"/>
        <w:rPr>
          <w:rFonts w:ascii="Roboto Light" w:eastAsia="Arial" w:hAnsi="Roboto Light" w:cs="Arial"/>
          <w:sz w:val="22"/>
          <w:szCs w:val="22"/>
        </w:rPr>
      </w:pP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To</w:t>
      </w:r>
      <w:r w:rsidRPr="00F019BA">
        <w:rPr>
          <w:rFonts w:ascii="Roboto Light" w:eastAsia="Arial" w:hAnsi="Roboto Light" w:cs="Arial"/>
          <w:i/>
          <w:spacing w:val="-2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q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u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ali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fy</w:t>
      </w:r>
      <w:r w:rsidRPr="00F019BA">
        <w:rPr>
          <w:rFonts w:ascii="Roboto Light" w:eastAsia="Arial" w:hAnsi="Roboto Light" w:cs="Arial"/>
          <w:i/>
          <w:spacing w:val="-5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f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r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an</w:t>
      </w:r>
      <w:r w:rsidRPr="00F019BA">
        <w:rPr>
          <w:rFonts w:ascii="Roboto Light" w:eastAsia="Arial" w:hAnsi="Roboto Light" w:cs="Arial"/>
          <w:i/>
          <w:spacing w:val="-3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e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m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p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l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y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ee</w:t>
      </w:r>
      <w:r w:rsidRPr="00F019BA">
        <w:rPr>
          <w:rFonts w:ascii="Roboto Light" w:eastAsia="Arial" w:hAnsi="Roboto Light" w:cs="Arial"/>
          <w:i/>
          <w:spacing w:val="-10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aw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r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d,</w:t>
      </w:r>
      <w:r w:rsidRPr="00F019BA">
        <w:rPr>
          <w:rFonts w:ascii="Roboto Light" w:eastAsia="Arial" w:hAnsi="Roboto Light" w:cs="Arial"/>
          <w:i/>
          <w:spacing w:val="-7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c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m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p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l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ete</w:t>
      </w:r>
      <w:r w:rsidRPr="00F019BA">
        <w:rPr>
          <w:rFonts w:ascii="Roboto Light" w:eastAsia="Arial" w:hAnsi="Roboto Light" w:cs="Arial"/>
          <w:i/>
          <w:spacing w:val="-9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t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hi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s</w:t>
      </w:r>
      <w:r w:rsidRPr="00F019BA">
        <w:rPr>
          <w:rFonts w:ascii="Roboto Light" w:eastAsia="Arial" w:hAnsi="Roboto Light" w:cs="Arial"/>
          <w:i/>
          <w:spacing w:val="-2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wor</w:t>
      </w:r>
      <w:r w:rsidRPr="00F019BA">
        <w:rPr>
          <w:rFonts w:ascii="Roboto Light" w:eastAsia="Arial" w:hAnsi="Roboto Light" w:cs="Arial"/>
          <w:i/>
          <w:spacing w:val="2"/>
          <w:position w:val="-1"/>
          <w:sz w:val="22"/>
          <w:szCs w:val="22"/>
        </w:rPr>
        <w:t>k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s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h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e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et</w:t>
      </w:r>
      <w:r w:rsidRPr="00F019BA">
        <w:rPr>
          <w:rFonts w:ascii="Roboto Light" w:eastAsia="Arial" w:hAnsi="Roboto Light" w:cs="Arial"/>
          <w:i/>
          <w:spacing w:val="-10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a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n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d</w:t>
      </w:r>
      <w:r w:rsidRPr="00F019BA">
        <w:rPr>
          <w:rFonts w:ascii="Roboto Light" w:eastAsia="Arial" w:hAnsi="Roboto Light" w:cs="Arial"/>
          <w:i/>
          <w:spacing w:val="-3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return</w:t>
      </w:r>
      <w:r w:rsidRPr="00F019BA">
        <w:rPr>
          <w:rFonts w:ascii="Roboto Light" w:eastAsia="Arial" w:hAnsi="Roboto Light" w:cs="Arial"/>
          <w:i/>
          <w:spacing w:val="-5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w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th</w:t>
      </w:r>
      <w:r w:rsidRPr="00F019BA">
        <w:rPr>
          <w:rFonts w:ascii="Roboto Light" w:eastAsia="Arial" w:hAnsi="Roboto Light" w:cs="Arial"/>
          <w:i/>
          <w:spacing w:val="-5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y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u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r</w:t>
      </w:r>
      <w:r w:rsidRPr="00F019BA">
        <w:rPr>
          <w:rFonts w:ascii="Roboto Light" w:eastAsia="Arial" w:hAnsi="Roboto Light" w:cs="Arial"/>
          <w:i/>
          <w:spacing w:val="-3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Ca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m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p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gn</w:t>
      </w:r>
      <w:r w:rsidRPr="00F019BA">
        <w:rPr>
          <w:rFonts w:ascii="Roboto Light" w:eastAsia="Arial" w:hAnsi="Roboto Light" w:cs="Arial"/>
          <w:i/>
          <w:spacing w:val="-10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ward</w:t>
      </w:r>
      <w:r w:rsidRPr="00F019BA">
        <w:rPr>
          <w:rFonts w:ascii="Roboto Light" w:eastAsia="Arial" w:hAnsi="Roboto Light" w:cs="Arial"/>
          <w:i/>
          <w:spacing w:val="-6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N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o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m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n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a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t</w:t>
      </w:r>
      <w:r w:rsidRPr="00F019BA">
        <w:rPr>
          <w:rFonts w:ascii="Roboto Light" w:eastAsia="Arial" w:hAnsi="Roboto Light" w:cs="Arial"/>
          <w:i/>
          <w:spacing w:val="-1"/>
          <w:position w:val="-1"/>
          <w:sz w:val="22"/>
          <w:szCs w:val="22"/>
        </w:rPr>
        <w:t>i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on</w:t>
      </w:r>
      <w:r w:rsidRPr="00F019BA">
        <w:rPr>
          <w:rFonts w:ascii="Roboto Light" w:eastAsia="Arial" w:hAnsi="Roboto Light" w:cs="Arial"/>
          <w:i/>
          <w:spacing w:val="-11"/>
          <w:position w:val="-1"/>
          <w:sz w:val="22"/>
          <w:szCs w:val="22"/>
        </w:rPr>
        <w:t xml:space="preserve"> 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Fo</w:t>
      </w:r>
      <w:r w:rsidRPr="00F019BA">
        <w:rPr>
          <w:rFonts w:ascii="Roboto Light" w:eastAsia="Arial" w:hAnsi="Roboto Light" w:cs="Arial"/>
          <w:i/>
          <w:spacing w:val="1"/>
          <w:position w:val="-1"/>
          <w:sz w:val="22"/>
          <w:szCs w:val="22"/>
        </w:rPr>
        <w:t>r</w:t>
      </w:r>
      <w:r w:rsidRPr="00F019BA">
        <w:rPr>
          <w:rFonts w:ascii="Roboto Light" w:eastAsia="Arial" w:hAnsi="Roboto Light" w:cs="Arial"/>
          <w:i/>
          <w:position w:val="-1"/>
          <w:sz w:val="22"/>
          <w:szCs w:val="22"/>
        </w:rPr>
        <w:t>m.</w:t>
      </w:r>
    </w:p>
    <w:p w14:paraId="32B2E87C" w14:textId="7B4BE1F8" w:rsidR="006D03D3" w:rsidRPr="0024050E" w:rsidRDefault="0023691B">
      <w:pPr>
        <w:spacing w:before="7" w:line="260" w:lineRule="exact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56E2B9" wp14:editId="2DCBB783">
                <wp:simplePos x="0" y="0"/>
                <wp:positionH relativeFrom="page">
                  <wp:posOffset>236220</wp:posOffset>
                </wp:positionH>
                <wp:positionV relativeFrom="page">
                  <wp:posOffset>1495425</wp:posOffset>
                </wp:positionV>
                <wp:extent cx="7280275" cy="5448300"/>
                <wp:effectExtent l="7620" t="9525" r="825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5448300"/>
                          <a:chOff x="657" y="2791"/>
                          <a:chExt cx="10929" cy="8151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672" y="2806"/>
                            <a:ext cx="10898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8"/>
                              <a:gd name="T2" fmla="+- 0 11570 672"/>
                              <a:gd name="T3" fmla="*/ T2 w 10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8">
                                <a:moveTo>
                                  <a:pt x="0" y="0"/>
                                </a:moveTo>
                                <a:lnTo>
                                  <a:pt x="108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72" y="10926"/>
                            <a:ext cx="10898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8"/>
                              <a:gd name="T2" fmla="+- 0 11570 672"/>
                              <a:gd name="T3" fmla="*/ T2 w 10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8">
                                <a:moveTo>
                                  <a:pt x="0" y="0"/>
                                </a:moveTo>
                                <a:lnTo>
                                  <a:pt x="108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665" y="2799"/>
                            <a:ext cx="0" cy="8134"/>
                          </a:xfrm>
                          <a:custGeom>
                            <a:avLst/>
                            <a:gdLst>
                              <a:gd name="T0" fmla="+- 0 2799 2799"/>
                              <a:gd name="T1" fmla="*/ 2799 h 8134"/>
                              <a:gd name="T2" fmla="+- 0 10933 2799"/>
                              <a:gd name="T3" fmla="*/ 10933 h 8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34">
                                <a:moveTo>
                                  <a:pt x="0" y="0"/>
                                </a:moveTo>
                                <a:lnTo>
                                  <a:pt x="0" y="81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577" y="2799"/>
                            <a:ext cx="0" cy="8134"/>
                          </a:xfrm>
                          <a:custGeom>
                            <a:avLst/>
                            <a:gdLst>
                              <a:gd name="T0" fmla="+- 0 2799 2799"/>
                              <a:gd name="T1" fmla="*/ 2799 h 8134"/>
                              <a:gd name="T2" fmla="+- 0 10933 2799"/>
                              <a:gd name="T3" fmla="*/ 10933 h 8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34">
                                <a:moveTo>
                                  <a:pt x="0" y="0"/>
                                </a:moveTo>
                                <a:lnTo>
                                  <a:pt x="0" y="81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4F833" id="Group 2" o:spid="_x0000_s1026" style="position:absolute;margin-left:18.6pt;margin-top:117.75pt;width:573.25pt;height:429pt;z-index:-251655680;mso-position-horizontal-relative:page;mso-position-vertical-relative:page" coordorigin="657,2791" coordsize="10929,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">
                <v:shape id="Freeform 6" o:spid="_x0000_s1027" style="position:absolute;left:672;top:2806;width:10898;height:0;visibility:visible;mso-wrap-style:square;v-text-anchor:top" coordsize="10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" path="m,l10898,e" filled="f" strokeweight=".82pt">
                  <v:path arrowok="t" o:connecttype="custom" o:connectlocs="0,0;10898,0" o:connectangles="0,0"/>
                </v:shape>
                <v:shape id="Freeform 5" o:spid="_x0000_s1028" style="position:absolute;left:672;top:10926;width:10898;height:0;visibility:visible;mso-wrap-style:square;v-text-anchor:top" coordsize="10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" path="m,l10898,e" filled="f" strokeweight=".82pt">
                  <v:path arrowok="t" o:connecttype="custom" o:connectlocs="0,0;10898,0" o:connectangles="0,0"/>
                </v:shape>
                <v:shape id="Freeform 4" o:spid="_x0000_s1029" style="position:absolute;left:665;top:2799;width:0;height:8134;visibility:visible;mso-wrap-style:square;v-text-anchor:top" coordsize="0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" path="m,l,8134e" filled="f" strokeweight=".82pt">
                  <v:path arrowok="t" o:connecttype="custom" o:connectlocs="0,2799;0,10933" o:connectangles="0,0"/>
                </v:shape>
                <v:shape id="Freeform 3" o:spid="_x0000_s1030" style="position:absolute;left:11577;top:2799;width:0;height:8134;visibility:visible;mso-wrap-style:square;v-text-anchor:top" coordsize="0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" path="m,l,8134e" filled="f" strokeweight=".82pt">
                  <v:path arrowok="t" o:connecttype="custom" o:connectlocs="0,2799;0,10933" o:connectangles="0,0"/>
                </v:shape>
                <w10:wrap anchorx="page" anchory="page"/>
              </v:group>
            </w:pict>
          </mc:Fallback>
        </mc:AlternateContent>
      </w:r>
    </w:p>
    <w:p w14:paraId="148DBEC2" w14:textId="77777777" w:rsidR="006D03D3" w:rsidRPr="0054598F" w:rsidRDefault="00AC3FA2" w:rsidP="000B2D4D">
      <w:pPr>
        <w:spacing w:line="360" w:lineRule="exact"/>
        <w:ind w:firstLine="720"/>
        <w:rPr>
          <w:rFonts w:ascii="Roboto Medium" w:eastAsia="Arial Black" w:hAnsi="Roboto Medium" w:cs="Arial Black"/>
          <w:sz w:val="32"/>
          <w:szCs w:val="32"/>
        </w:rPr>
      </w:pP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STEP</w:t>
      </w:r>
      <w:r w:rsidRPr="0054598F">
        <w:rPr>
          <w:rFonts w:ascii="Roboto Medium" w:eastAsia="Arial Black" w:hAnsi="Roboto Medium" w:cs="Arial Black"/>
          <w:spacing w:val="-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#1:</w:t>
      </w:r>
      <w:r w:rsidRPr="0054598F">
        <w:rPr>
          <w:rFonts w:ascii="Roboto Medium" w:eastAsia="Arial Black" w:hAnsi="Roboto Medium" w:cs="Arial Black"/>
          <w:spacing w:val="9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2"/>
          <w:position w:val="-1"/>
          <w:sz w:val="32"/>
          <w:szCs w:val="32"/>
        </w:rPr>
        <w:t>C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LCULATE</w:t>
      </w:r>
      <w:r w:rsidRPr="0054598F">
        <w:rPr>
          <w:rFonts w:ascii="Roboto Medium" w:eastAsia="Arial Black" w:hAnsi="Roboto Medium" w:cs="Arial Black"/>
          <w:spacing w:val="-23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Y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O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U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R</w:t>
      </w:r>
      <w:r w:rsidRPr="0054598F">
        <w:rPr>
          <w:rFonts w:ascii="Roboto Medium" w:eastAsia="Arial Black" w:hAnsi="Roboto Medium" w:cs="Arial Black"/>
          <w:spacing w:val="-11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2"/>
          <w:position w:val="-1"/>
          <w:sz w:val="32"/>
          <w:szCs w:val="32"/>
        </w:rPr>
        <w:t>C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M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P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I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G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N</w:t>
      </w:r>
      <w:r w:rsidRPr="0054598F">
        <w:rPr>
          <w:rFonts w:ascii="Roboto Medium" w:eastAsia="Arial Black" w:hAnsi="Roboto Medium" w:cs="Arial Black"/>
          <w:spacing w:val="-1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CA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P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AC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ITY</w:t>
      </w:r>
    </w:p>
    <w:p w14:paraId="1CDBC68F" w14:textId="77777777" w:rsidR="006D03D3" w:rsidRPr="0024050E" w:rsidRDefault="006D03D3" w:rsidP="0072118F">
      <w:pPr>
        <w:spacing w:line="200" w:lineRule="exact"/>
        <w:rPr>
          <w:rFonts w:ascii="Roboto Light" w:hAnsi="Roboto Light"/>
          <w:sz w:val="22"/>
          <w:szCs w:val="22"/>
        </w:rPr>
      </w:pPr>
    </w:p>
    <w:p w14:paraId="365D2AA0" w14:textId="77777777" w:rsidR="006D03D3" w:rsidRPr="0024050E" w:rsidRDefault="00AC3FA2" w:rsidP="0043391A">
      <w:pPr>
        <w:spacing w:line="220" w:lineRule="exact"/>
        <w:rPr>
          <w:rFonts w:ascii="Roboto Light" w:eastAsia="Arial" w:hAnsi="Roboto Light" w:cs="Arial"/>
          <w:sz w:val="22"/>
          <w:szCs w:val="22"/>
        </w:rPr>
      </w:pP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ee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Pr="0024050E">
        <w:rPr>
          <w:rFonts w:ascii="Roboto Light" w:eastAsia="Arial" w:hAnsi="Roboto Light" w:cs="Arial"/>
          <w:sz w:val="22"/>
          <w:szCs w:val="22"/>
        </w:rPr>
        <w:t>gn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>w</w:t>
      </w:r>
      <w:r w:rsidRPr="0024050E">
        <w:rPr>
          <w:rFonts w:ascii="Roboto Light" w:eastAsia="Arial" w:hAnsi="Roboto Light" w:cs="Arial"/>
          <w:sz w:val="22"/>
          <w:szCs w:val="22"/>
        </w:rPr>
        <w:t>ards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are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v</w:t>
      </w:r>
      <w:r w:rsidRPr="0024050E">
        <w:rPr>
          <w:rFonts w:ascii="Roboto Light" w:eastAsia="Arial" w:hAnsi="Roboto Light" w:cs="Arial"/>
          <w:sz w:val="22"/>
          <w:szCs w:val="22"/>
        </w:rPr>
        <w:t>en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to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re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g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>z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al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2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es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v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certa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v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vi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g</w:t>
      </w:r>
      <w:r w:rsidRPr="0024050E">
        <w:rPr>
          <w:rFonts w:ascii="Roboto Light" w:eastAsia="Arial" w:hAnsi="Roboto Light" w:cs="Arial"/>
          <w:sz w:val="22"/>
          <w:szCs w:val="22"/>
        </w:rPr>
        <w:t>.</w:t>
      </w:r>
      <w:r w:rsidRPr="0024050E">
        <w:rPr>
          <w:rFonts w:ascii="Roboto Light" w:eastAsia="Arial" w:hAnsi="Roboto Light" w:cs="Arial"/>
          <w:spacing w:val="5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0"/>
          <w:sz w:val="22"/>
          <w:szCs w:val="22"/>
        </w:rPr>
        <w:t>W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ou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av</w:t>
      </w:r>
      <w:r w:rsidRPr="0024050E">
        <w:rPr>
          <w:rFonts w:ascii="Roboto Light" w:eastAsia="Arial" w:hAnsi="Roboto Light" w:cs="Arial"/>
          <w:sz w:val="22"/>
          <w:szCs w:val="22"/>
        </w:rPr>
        <w:t xml:space="preserve">e </w:t>
      </w:r>
      <w:r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,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ete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f</w:t>
      </w:r>
      <w:r w:rsidRPr="0024050E">
        <w:rPr>
          <w:rFonts w:ascii="Roboto Light" w:eastAsia="Arial" w:hAnsi="Roboto Light" w:cs="Arial"/>
          <w:sz w:val="22"/>
          <w:szCs w:val="22"/>
        </w:rPr>
        <w:t>or</w:t>
      </w:r>
      <w:r w:rsidRPr="0024050E">
        <w:rPr>
          <w:rFonts w:ascii="Roboto Light" w:eastAsia="Arial" w:hAnsi="Roboto Light" w:cs="Arial"/>
          <w:spacing w:val="5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b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ow</w:t>
      </w:r>
      <w:r w:rsidRPr="0024050E">
        <w:rPr>
          <w:rFonts w:ascii="Roboto Light" w:eastAsia="Arial" w:hAnsi="Roboto Light" w:cs="Arial"/>
          <w:spacing w:val="-8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to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ter</w:t>
      </w:r>
      <w:r w:rsidRPr="0024050E">
        <w:rPr>
          <w:rFonts w:ascii="Roboto Light" w:eastAsia="Arial" w:hAnsi="Roboto Light" w:cs="Arial"/>
          <w:spacing w:val="5"/>
          <w:sz w:val="22"/>
          <w:szCs w:val="22"/>
        </w:rPr>
        <w:t>m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ne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w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cat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Pr="0024050E">
        <w:rPr>
          <w:rFonts w:ascii="Roboto Light" w:eastAsia="Arial" w:hAnsi="Roboto Light" w:cs="Arial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-1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ny</w:t>
      </w:r>
      <w:r w:rsidRPr="0024050E">
        <w:rPr>
          <w:rFonts w:ascii="Roboto Light" w:eastAsia="Arial" w:hAnsi="Roboto Light" w:cs="Arial"/>
          <w:spacing w:val="-1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ach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v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d</w:t>
      </w:r>
      <w:r w:rsidRPr="0024050E">
        <w:rPr>
          <w:rFonts w:ascii="Roboto Light" w:eastAsia="Arial" w:hAnsi="Roboto Light" w:cs="Arial"/>
          <w:sz w:val="22"/>
          <w:szCs w:val="22"/>
        </w:rPr>
        <w:t>.</w:t>
      </w:r>
    </w:p>
    <w:p w14:paraId="2F390B53" w14:textId="77777777" w:rsidR="00AC046B" w:rsidRDefault="00AC046B" w:rsidP="00AC046B">
      <w:pPr>
        <w:rPr>
          <w:rFonts w:ascii="Roboto Light" w:hAnsi="Roboto Light"/>
          <w:sz w:val="22"/>
          <w:szCs w:val="22"/>
        </w:rPr>
      </w:pPr>
    </w:p>
    <w:p w14:paraId="3A7448C4" w14:textId="77777777" w:rsidR="006D03D3" w:rsidRPr="001B09A6" w:rsidRDefault="00AC3FA2" w:rsidP="0043391A">
      <w:pPr>
        <w:rPr>
          <w:rFonts w:ascii="Roboto Medium" w:eastAsia="Arial Black" w:hAnsi="Roboto Medium" w:cs="Arial Black"/>
          <w:sz w:val="28"/>
          <w:szCs w:val="28"/>
        </w:rPr>
      </w:pPr>
      <w:r w:rsidRPr="001B09A6">
        <w:rPr>
          <w:rFonts w:ascii="Roboto Medium" w:eastAsia="Arial Black" w:hAnsi="Roboto Medium" w:cs="Arial Black"/>
          <w:sz w:val="28"/>
          <w:szCs w:val="28"/>
        </w:rPr>
        <w:t>A)</w:t>
      </w:r>
      <w:r w:rsidRPr="001B09A6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1B09A6">
        <w:rPr>
          <w:rFonts w:ascii="Roboto Medium" w:eastAsia="Arial Black" w:hAnsi="Roboto Medium" w:cs="Arial Black"/>
          <w:sz w:val="28"/>
          <w:szCs w:val="28"/>
        </w:rPr>
        <w:t xml:space="preserve">Determine Your Local </w:t>
      </w:r>
      <w:r w:rsidRPr="001B09A6">
        <w:rPr>
          <w:rFonts w:ascii="Roboto Medium" w:eastAsia="Arial Black" w:hAnsi="Roboto Medium" w:cs="Arial Black"/>
          <w:spacing w:val="-1"/>
          <w:sz w:val="28"/>
          <w:szCs w:val="28"/>
        </w:rPr>
        <w:t>P</w:t>
      </w:r>
      <w:r w:rsidRPr="001B09A6">
        <w:rPr>
          <w:rFonts w:ascii="Roboto Medium" w:eastAsia="Arial Black" w:hAnsi="Roboto Medium" w:cs="Arial Black"/>
          <w:sz w:val="28"/>
          <w:szCs w:val="28"/>
        </w:rPr>
        <w:t>a</w:t>
      </w:r>
      <w:r w:rsidRPr="001B09A6">
        <w:rPr>
          <w:rFonts w:ascii="Roboto Medium" w:eastAsia="Arial Black" w:hAnsi="Roboto Medium" w:cs="Arial Black"/>
          <w:spacing w:val="-1"/>
          <w:sz w:val="28"/>
          <w:szCs w:val="28"/>
        </w:rPr>
        <w:t>y</w:t>
      </w:r>
      <w:r w:rsidRPr="001B09A6">
        <w:rPr>
          <w:rFonts w:ascii="Roboto Medium" w:eastAsia="Arial Black" w:hAnsi="Roboto Medium" w:cs="Arial Black"/>
          <w:sz w:val="28"/>
          <w:szCs w:val="28"/>
        </w:rPr>
        <w:t>roll Calculation</w:t>
      </w:r>
    </w:p>
    <w:p w14:paraId="1A186A56" w14:textId="77777777" w:rsidR="006D03D3" w:rsidRPr="0024050E" w:rsidRDefault="00AC3FA2" w:rsidP="0043391A">
      <w:pPr>
        <w:spacing w:line="220" w:lineRule="exact"/>
        <w:rPr>
          <w:rFonts w:ascii="Roboto Light" w:eastAsia="Arial" w:hAnsi="Roboto Light" w:cs="Arial"/>
          <w:sz w:val="22"/>
          <w:szCs w:val="22"/>
        </w:rPr>
      </w:pP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av</w:t>
      </w:r>
      <w:r w:rsidRPr="0024050E">
        <w:rPr>
          <w:rFonts w:ascii="Roboto Light" w:eastAsia="Arial" w:hAnsi="Roboto Light" w:cs="Arial"/>
          <w:sz w:val="22"/>
          <w:szCs w:val="22"/>
        </w:rPr>
        <w:t>erage</w:t>
      </w:r>
      <w:r w:rsidRPr="0024050E">
        <w:rPr>
          <w:rFonts w:ascii="Roboto Light" w:eastAsia="Arial" w:hAnsi="Roboto Light" w:cs="Arial"/>
          <w:spacing w:val="-8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z w:val="22"/>
          <w:szCs w:val="22"/>
        </w:rPr>
        <w:t>urly</w:t>
      </w:r>
      <w:r w:rsidRPr="0024050E">
        <w:rPr>
          <w:rFonts w:ascii="Roboto Light" w:eastAsia="Arial" w:hAnsi="Roboto Light" w:cs="Arial"/>
          <w:spacing w:val="-1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ary</w:t>
      </w:r>
      <w:r w:rsidRPr="0024050E">
        <w:rPr>
          <w:rFonts w:ascii="Roboto Light" w:eastAsia="Arial" w:hAnsi="Roboto Light" w:cs="Arial"/>
          <w:spacing w:val="-1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Pr="0024050E">
        <w:rPr>
          <w:rFonts w:ascii="Roboto Light" w:eastAsia="Arial" w:hAnsi="Roboto Light" w:cs="Arial"/>
          <w:sz w:val="22"/>
          <w:szCs w:val="22"/>
        </w:rPr>
        <w:t>or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3"/>
          <w:sz w:val="22"/>
          <w:szCs w:val="22"/>
        </w:rPr>
        <w:t>r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>z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on</w:t>
      </w:r>
      <w:r w:rsidRPr="0024050E">
        <w:rPr>
          <w:rFonts w:ascii="Roboto Light" w:eastAsia="Arial" w:hAnsi="Roboto Light" w:cs="Arial"/>
          <w:spacing w:val="-1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$</w:t>
      </w:r>
      <w:r w:rsidRPr="0024050E">
        <w:rPr>
          <w:rFonts w:ascii="Roboto Light" w:eastAsia="Arial" w:hAnsi="Roboto Light" w:cs="Arial"/>
          <w:sz w:val="22"/>
          <w:szCs w:val="22"/>
          <w:u w:val="single" w:color="000000"/>
        </w:rPr>
        <w:t xml:space="preserve">             </w:t>
      </w:r>
      <w:r w:rsidRPr="0024050E">
        <w:rPr>
          <w:rFonts w:ascii="Roboto Light" w:eastAsia="Arial" w:hAnsi="Roboto Light" w:cs="Arial"/>
          <w:spacing w:val="53"/>
          <w:sz w:val="22"/>
          <w:szCs w:val="22"/>
          <w:u w:val="single" w:color="000000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,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li</w:t>
      </w:r>
      <w:r w:rsidRPr="0024050E">
        <w:rPr>
          <w:rFonts w:ascii="Roboto Light" w:eastAsia="Arial" w:hAnsi="Roboto Light" w:cs="Arial"/>
          <w:sz w:val="22"/>
          <w:szCs w:val="22"/>
        </w:rPr>
        <w:t>ed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 xml:space="preserve">by </w:t>
      </w:r>
      <w:r w:rsidRPr="0024050E">
        <w:rPr>
          <w:rFonts w:ascii="Roboto Light" w:eastAsia="Arial" w:hAnsi="Roboto Light" w:cs="Arial"/>
          <w:sz w:val="22"/>
          <w:szCs w:val="22"/>
          <w:u w:val="single" w:color="000000"/>
        </w:rPr>
        <w:t xml:space="preserve">            </w:t>
      </w:r>
      <w:r w:rsidRPr="0024050E">
        <w:rPr>
          <w:rFonts w:ascii="Roboto Light" w:eastAsia="Arial" w:hAnsi="Roboto Light" w:cs="Arial"/>
          <w:spacing w:val="53"/>
          <w:sz w:val="22"/>
          <w:szCs w:val="22"/>
          <w:u w:val="single" w:color="000000"/>
        </w:rPr>
        <w:t xml:space="preserve"> 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b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of 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*</w:t>
      </w:r>
      <w:r w:rsidRPr="0024050E">
        <w:rPr>
          <w:rFonts w:ascii="Roboto Light" w:eastAsia="Arial" w:hAnsi="Roboto Light" w:cs="Arial"/>
          <w:sz w:val="22"/>
          <w:szCs w:val="22"/>
        </w:rPr>
        <w:t>,</w:t>
      </w:r>
      <w:r w:rsidRPr="0024050E">
        <w:rPr>
          <w:rFonts w:ascii="Roboto Light" w:eastAsia="Arial" w:hAnsi="Roboto Light" w:cs="Arial"/>
          <w:spacing w:val="-1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li</w:t>
      </w:r>
      <w:r w:rsidRPr="0024050E">
        <w:rPr>
          <w:rFonts w:ascii="Roboto Light" w:eastAsia="Arial" w:hAnsi="Roboto Light" w:cs="Arial"/>
          <w:sz w:val="22"/>
          <w:szCs w:val="22"/>
        </w:rPr>
        <w:t>ed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2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,</w:t>
      </w:r>
      <w:r w:rsidRPr="0024050E">
        <w:rPr>
          <w:rFonts w:ascii="Roboto Light" w:eastAsia="Arial" w:hAnsi="Roboto Light" w:cs="Arial"/>
          <w:sz w:val="22"/>
          <w:szCs w:val="22"/>
        </w:rPr>
        <w:t>0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8</w:t>
      </w:r>
      <w:r w:rsidRPr="0024050E">
        <w:rPr>
          <w:rFonts w:ascii="Roboto Light" w:eastAsia="Arial" w:hAnsi="Roboto Light" w:cs="Arial"/>
          <w:sz w:val="22"/>
          <w:szCs w:val="22"/>
        </w:rPr>
        <w:t>0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z w:val="22"/>
          <w:szCs w:val="22"/>
        </w:rPr>
        <w:t>(40</w:t>
      </w:r>
      <w:r w:rsidRPr="000B1BFA">
        <w:rPr>
          <w:rFonts w:ascii="Roboto Light" w:eastAsia="Arial" w:hAnsi="Roboto Light" w:cs="Arial"/>
          <w:i/>
          <w:spacing w:val="-3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h</w:t>
      </w:r>
      <w:r w:rsidRPr="000B1BFA">
        <w:rPr>
          <w:rFonts w:ascii="Roboto Light" w:eastAsia="Arial" w:hAnsi="Roboto Light" w:cs="Arial"/>
          <w:i/>
          <w:sz w:val="22"/>
          <w:szCs w:val="22"/>
        </w:rPr>
        <w:t>o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u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rs</w:t>
      </w:r>
      <w:r w:rsidRPr="000B1BFA">
        <w:rPr>
          <w:rFonts w:ascii="Roboto Light" w:eastAsia="Arial" w:hAnsi="Roboto Light" w:cs="Arial"/>
          <w:i/>
          <w:sz w:val="22"/>
          <w:szCs w:val="22"/>
        </w:rPr>
        <w:t>/</w:t>
      </w:r>
      <w:r w:rsidRPr="000B1BFA">
        <w:rPr>
          <w:rFonts w:ascii="Roboto Light" w:eastAsia="Arial" w:hAnsi="Roboto Light" w:cs="Arial"/>
          <w:i/>
          <w:spacing w:val="-2"/>
          <w:sz w:val="22"/>
          <w:szCs w:val="22"/>
        </w:rPr>
        <w:t>w</w:t>
      </w:r>
      <w:r w:rsidRPr="000B1BFA">
        <w:rPr>
          <w:rFonts w:ascii="Roboto Light" w:eastAsia="Arial" w:hAnsi="Roboto Light" w:cs="Arial"/>
          <w:i/>
          <w:sz w:val="22"/>
          <w:szCs w:val="22"/>
        </w:rPr>
        <w:t>e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e</w:t>
      </w:r>
      <w:r w:rsidRPr="000B1BFA">
        <w:rPr>
          <w:rFonts w:ascii="Roboto Light" w:eastAsia="Arial" w:hAnsi="Roboto Light" w:cs="Arial"/>
          <w:i/>
          <w:sz w:val="22"/>
          <w:szCs w:val="22"/>
        </w:rPr>
        <w:t>k</w:t>
      </w:r>
      <w:r w:rsidRPr="000B1BFA">
        <w:rPr>
          <w:rFonts w:ascii="Roboto Light" w:eastAsia="Arial" w:hAnsi="Roboto Light" w:cs="Arial"/>
          <w:i/>
          <w:spacing w:val="-7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z w:val="22"/>
          <w:szCs w:val="22"/>
        </w:rPr>
        <w:t>x 52</w:t>
      </w:r>
      <w:r w:rsidRPr="000B1BFA">
        <w:rPr>
          <w:rFonts w:ascii="Roboto Light" w:eastAsia="Arial" w:hAnsi="Roboto Light" w:cs="Arial"/>
          <w:i/>
          <w:spacing w:val="-3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pacing w:val="-2"/>
          <w:sz w:val="22"/>
          <w:szCs w:val="22"/>
        </w:rPr>
        <w:t>w</w:t>
      </w:r>
      <w:r w:rsidRPr="000B1BFA">
        <w:rPr>
          <w:rFonts w:ascii="Roboto Light" w:eastAsia="Arial" w:hAnsi="Roboto Light" w:cs="Arial"/>
          <w:i/>
          <w:sz w:val="22"/>
          <w:szCs w:val="22"/>
        </w:rPr>
        <w:t>e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e</w:t>
      </w:r>
      <w:r w:rsidRPr="000B1BFA">
        <w:rPr>
          <w:rFonts w:ascii="Roboto Light" w:eastAsia="Arial" w:hAnsi="Roboto Light" w:cs="Arial"/>
          <w:i/>
          <w:spacing w:val="3"/>
          <w:sz w:val="22"/>
          <w:szCs w:val="22"/>
        </w:rPr>
        <w:t>k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s</w:t>
      </w:r>
      <w:r w:rsidRPr="000B1BFA">
        <w:rPr>
          <w:rFonts w:ascii="Roboto Light" w:eastAsia="Arial" w:hAnsi="Roboto Light" w:cs="Arial"/>
          <w:i/>
          <w:sz w:val="22"/>
          <w:szCs w:val="22"/>
        </w:rPr>
        <w:t>)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prod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es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an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est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at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$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_</w:t>
      </w:r>
      <w:r w:rsidR="000B1BFA">
        <w:rPr>
          <w:rFonts w:ascii="Roboto Light" w:eastAsia="Arial" w:hAnsi="Roboto Light" w:cs="Arial"/>
          <w:spacing w:val="-1"/>
          <w:sz w:val="22"/>
          <w:szCs w:val="22"/>
        </w:rPr>
        <w:t>_____</w:t>
      </w:r>
      <w:r w:rsidR="001B09A6">
        <w:rPr>
          <w:rFonts w:ascii="Roboto Light" w:eastAsia="Arial" w:hAnsi="Roboto Light" w:cs="Arial"/>
          <w:spacing w:val="-1"/>
          <w:sz w:val="22"/>
          <w:szCs w:val="22"/>
        </w:rPr>
        <w:t>______</w:t>
      </w:r>
      <w:r w:rsidR="000B1BFA">
        <w:rPr>
          <w:rFonts w:ascii="Roboto Light" w:eastAsia="Arial" w:hAnsi="Roboto Light" w:cs="Arial"/>
          <w:spacing w:val="-1"/>
          <w:sz w:val="22"/>
          <w:szCs w:val="22"/>
        </w:rPr>
        <w:t>_.</w:t>
      </w:r>
      <w:r w:rsidRPr="0024050E">
        <w:rPr>
          <w:rFonts w:ascii="Roboto Light" w:eastAsia="Arial" w:hAnsi="Roboto Light" w:cs="Arial"/>
          <w:sz w:val="22"/>
          <w:szCs w:val="22"/>
          <w:u w:val="single" w:color="000000"/>
        </w:rPr>
        <w:t xml:space="preserve">                      </w:t>
      </w:r>
      <w:r w:rsidRPr="0024050E">
        <w:rPr>
          <w:rFonts w:ascii="Roboto Light" w:eastAsia="Arial" w:hAnsi="Roboto Light" w:cs="Arial"/>
          <w:spacing w:val="53"/>
          <w:sz w:val="22"/>
          <w:szCs w:val="22"/>
          <w:u w:val="single" w:color="000000"/>
        </w:rPr>
        <w:t xml:space="preserve"> </w:t>
      </w:r>
    </w:p>
    <w:p w14:paraId="35B424A2" w14:textId="77777777" w:rsidR="006D03D3" w:rsidRPr="0024050E" w:rsidRDefault="006D03D3" w:rsidP="0072118F">
      <w:pPr>
        <w:spacing w:line="220" w:lineRule="exact"/>
        <w:rPr>
          <w:rFonts w:ascii="Roboto Light" w:hAnsi="Roboto Light"/>
          <w:sz w:val="22"/>
          <w:szCs w:val="22"/>
        </w:rPr>
      </w:pPr>
    </w:p>
    <w:p w14:paraId="5AEE27F4" w14:textId="77777777" w:rsidR="00CC1E41" w:rsidRDefault="000B1BFA" w:rsidP="00CC1E41">
      <w:pPr>
        <w:rPr>
          <w:rFonts w:ascii="Roboto Light" w:eastAsia="Arial" w:hAnsi="Roboto Light" w:cs="Arial"/>
          <w:sz w:val="22"/>
          <w:szCs w:val="22"/>
          <w:u w:val="single"/>
        </w:rPr>
      </w:pPr>
      <w:r>
        <w:rPr>
          <w:rFonts w:ascii="Roboto Light" w:eastAsia="Arial" w:hAnsi="Roboto Light" w:cs="Arial"/>
          <w:i/>
          <w:spacing w:val="-1"/>
          <w:sz w:val="22"/>
          <w:szCs w:val="22"/>
        </w:rPr>
        <w:t xml:space="preserve">   </w:t>
      </w:r>
      <w:r w:rsidR="00CC1E41">
        <w:rPr>
          <w:rFonts w:ascii="Roboto Light" w:eastAsia="Arial" w:hAnsi="Roboto Light" w:cs="Arial"/>
          <w:i/>
          <w:spacing w:val="-1"/>
          <w:sz w:val="22"/>
          <w:szCs w:val="22"/>
        </w:rPr>
        <w:tab/>
      </w:r>
      <w:r>
        <w:rPr>
          <w:rFonts w:ascii="Roboto Light" w:eastAsia="Arial" w:hAnsi="Roboto Light" w:cs="Arial"/>
          <w:i/>
          <w:spacing w:val="-1"/>
          <w:sz w:val="22"/>
          <w:szCs w:val="22"/>
        </w:rPr>
        <w:t xml:space="preserve"> 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*Pl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a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s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pacing w:val="-7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h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l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p</w:t>
      </w:r>
      <w:r w:rsidR="00AC3FA2" w:rsidRPr="000B1BFA">
        <w:rPr>
          <w:rFonts w:ascii="Roboto Light" w:eastAsia="Arial" w:hAnsi="Roboto Light" w:cs="Arial"/>
          <w:i/>
          <w:spacing w:val="-4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U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ni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ted</w:t>
      </w:r>
      <w:r w:rsidR="00AC3FA2" w:rsidRPr="000B1BFA">
        <w:rPr>
          <w:rFonts w:ascii="Roboto Light" w:eastAsia="Arial" w:hAnsi="Roboto Light" w:cs="Arial"/>
          <w:i/>
          <w:spacing w:val="-7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4"/>
          <w:sz w:val="22"/>
          <w:szCs w:val="22"/>
          <w:u w:val="single"/>
        </w:rPr>
        <w:t>W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ay</w:t>
      </w:r>
      <w:r w:rsidR="00AC3FA2" w:rsidRPr="000B1BFA">
        <w:rPr>
          <w:rFonts w:ascii="Roboto Light" w:eastAsia="Arial" w:hAnsi="Roboto Light" w:cs="Arial"/>
          <w:i/>
          <w:spacing w:val="-3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d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nt</w:t>
      </w:r>
      <w:r w:rsidR="00AC3FA2" w:rsidRPr="000B1BFA">
        <w:rPr>
          <w:rFonts w:ascii="Roboto Light" w:eastAsia="Arial" w:hAnsi="Roboto Light" w:cs="Arial"/>
          <w:i/>
          <w:spacing w:val="-2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fy</w:t>
      </w:r>
      <w:r w:rsidR="00AC3FA2" w:rsidRPr="000B1BFA">
        <w:rPr>
          <w:rFonts w:ascii="Roboto Light" w:eastAsia="Arial" w:hAnsi="Roboto Light" w:cs="Arial"/>
          <w:i/>
          <w:spacing w:val="-5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t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h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pacing w:val="-3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a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p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p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r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o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p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r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ate</w:t>
      </w:r>
      <w:r w:rsidR="00AC3FA2" w:rsidRPr="000B1BFA">
        <w:rPr>
          <w:rFonts w:ascii="Roboto Light" w:eastAsia="Arial" w:hAnsi="Roboto Light" w:cs="Arial"/>
          <w:i/>
          <w:spacing w:val="-11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aw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a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r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d</w:t>
      </w:r>
      <w:r w:rsidR="00AC3FA2" w:rsidRPr="000B1BFA">
        <w:rPr>
          <w:rFonts w:ascii="Roboto Light" w:eastAsia="Arial" w:hAnsi="Roboto Light" w:cs="Arial"/>
          <w:i/>
          <w:spacing w:val="-5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b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y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pro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v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d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i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ng</w:t>
      </w:r>
      <w:r w:rsidR="00AC3FA2" w:rsidRPr="000B1BFA">
        <w:rPr>
          <w:rFonts w:ascii="Roboto Light" w:eastAsia="Arial" w:hAnsi="Roboto Light" w:cs="Arial"/>
          <w:i/>
          <w:spacing w:val="-9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an a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cc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urate</w:t>
      </w:r>
      <w:r w:rsidR="00AC3FA2" w:rsidRPr="000B1BFA">
        <w:rPr>
          <w:rFonts w:ascii="Roboto Light" w:eastAsia="Arial" w:hAnsi="Roboto Light" w:cs="Arial"/>
          <w:i/>
          <w:spacing w:val="-8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e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m</w:t>
      </w:r>
      <w:r w:rsidR="00AC3FA2" w:rsidRPr="000B1BFA">
        <w:rPr>
          <w:rFonts w:ascii="Roboto Light" w:eastAsia="Arial" w:hAnsi="Roboto Light" w:cs="Arial"/>
          <w:i/>
          <w:spacing w:val="-1"/>
          <w:sz w:val="22"/>
          <w:szCs w:val="22"/>
          <w:u w:val="single"/>
        </w:rPr>
        <w:t>pl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o</w:t>
      </w:r>
      <w:r w:rsidR="00AC3FA2" w:rsidRPr="000B1BFA">
        <w:rPr>
          <w:rFonts w:ascii="Roboto Light" w:eastAsia="Arial" w:hAnsi="Roboto Light" w:cs="Arial"/>
          <w:i/>
          <w:spacing w:val="1"/>
          <w:sz w:val="22"/>
          <w:szCs w:val="22"/>
          <w:u w:val="single"/>
        </w:rPr>
        <w:t>y</w:t>
      </w:r>
      <w:r w:rsidR="00AC3FA2" w:rsidRPr="000B1BFA">
        <w:rPr>
          <w:rFonts w:ascii="Roboto Light" w:eastAsia="Arial" w:hAnsi="Roboto Light" w:cs="Arial"/>
          <w:i/>
          <w:sz w:val="22"/>
          <w:szCs w:val="22"/>
          <w:u w:val="single"/>
        </w:rPr>
        <w:t>ee</w:t>
      </w:r>
      <w:r w:rsidRPr="000B1BFA">
        <w:rPr>
          <w:rFonts w:ascii="Roboto Light" w:eastAsia="Arial" w:hAnsi="Roboto Light" w:cs="Arial"/>
          <w:i/>
          <w:spacing w:val="-10"/>
          <w:sz w:val="22"/>
          <w:szCs w:val="22"/>
          <w:u w:val="single"/>
        </w:rPr>
        <w:t xml:space="preserve"> </w:t>
      </w:r>
      <w:r w:rsidR="00AC3FA2" w:rsidRPr="000B1BFA">
        <w:rPr>
          <w:rFonts w:ascii="Roboto Light" w:eastAsia="Arial" w:hAnsi="Roboto Light" w:cs="Arial"/>
          <w:i/>
          <w:spacing w:val="1"/>
          <w:w w:val="99"/>
          <w:sz w:val="22"/>
          <w:szCs w:val="22"/>
          <w:u w:val="single"/>
        </w:rPr>
        <w:t>c</w:t>
      </w:r>
      <w:r w:rsidR="00AC3FA2" w:rsidRPr="000B1BFA">
        <w:rPr>
          <w:rFonts w:ascii="Roboto Light" w:eastAsia="Arial" w:hAnsi="Roboto Light" w:cs="Arial"/>
          <w:i/>
          <w:w w:val="99"/>
          <w:sz w:val="22"/>
          <w:szCs w:val="22"/>
          <w:u w:val="single"/>
        </w:rPr>
        <w:t>o</w:t>
      </w:r>
      <w:r w:rsidR="00AC3FA2" w:rsidRPr="000B1BFA">
        <w:rPr>
          <w:rFonts w:ascii="Roboto Light" w:eastAsia="Arial" w:hAnsi="Roboto Light" w:cs="Arial"/>
          <w:i/>
          <w:spacing w:val="-1"/>
          <w:w w:val="99"/>
          <w:sz w:val="22"/>
          <w:szCs w:val="22"/>
          <w:u w:val="single"/>
        </w:rPr>
        <w:t>u</w:t>
      </w:r>
      <w:r w:rsidR="00AC3FA2" w:rsidRPr="000B1BFA">
        <w:rPr>
          <w:rFonts w:ascii="Roboto Light" w:eastAsia="Arial" w:hAnsi="Roboto Light" w:cs="Arial"/>
          <w:i/>
          <w:w w:val="99"/>
          <w:sz w:val="22"/>
          <w:szCs w:val="22"/>
          <w:u w:val="single"/>
        </w:rPr>
        <w:t>nt.</w:t>
      </w:r>
    </w:p>
    <w:p w14:paraId="7D7F91F4" w14:textId="77777777" w:rsidR="00CC1E41" w:rsidRDefault="00CC1E41" w:rsidP="00CC1E41">
      <w:pPr>
        <w:rPr>
          <w:rFonts w:ascii="Roboto Light" w:eastAsia="Arial" w:hAnsi="Roboto Light" w:cs="Arial"/>
          <w:sz w:val="22"/>
          <w:szCs w:val="22"/>
          <w:u w:val="single"/>
        </w:rPr>
      </w:pPr>
    </w:p>
    <w:p w14:paraId="220F4770" w14:textId="77777777" w:rsidR="006D03D3" w:rsidRPr="001B09A6" w:rsidRDefault="00AC3FA2" w:rsidP="0043391A">
      <w:pPr>
        <w:rPr>
          <w:rFonts w:ascii="Roboto Light" w:eastAsia="Arial" w:hAnsi="Roboto Light" w:cs="Arial"/>
          <w:sz w:val="28"/>
          <w:szCs w:val="28"/>
          <w:u w:val="single"/>
        </w:rPr>
      </w:pPr>
      <w:r w:rsidRPr="001B09A6">
        <w:rPr>
          <w:rFonts w:ascii="Roboto Medium" w:eastAsia="Arial Black" w:hAnsi="Roboto Medium" w:cs="Arial Black"/>
          <w:sz w:val="28"/>
          <w:szCs w:val="28"/>
        </w:rPr>
        <w:t>B)</w:t>
      </w:r>
      <w:r w:rsidRPr="001B09A6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1B09A6">
        <w:rPr>
          <w:rFonts w:ascii="Roboto Medium" w:eastAsia="Arial Black" w:hAnsi="Roboto Medium" w:cs="Arial Black"/>
          <w:sz w:val="28"/>
          <w:szCs w:val="28"/>
        </w:rPr>
        <w:t>Determine Your Campaign Capacity</w:t>
      </w:r>
    </w:p>
    <w:p w14:paraId="3F3448AA" w14:textId="77777777" w:rsidR="0043391A" w:rsidRPr="000B2D4D" w:rsidRDefault="00AC3FA2" w:rsidP="000B2D4D">
      <w:pPr>
        <w:spacing w:line="220" w:lineRule="exact"/>
        <w:rPr>
          <w:rFonts w:ascii="Roboto Light" w:eastAsia="Arial" w:hAnsi="Roboto Light" w:cs="Arial"/>
          <w:sz w:val="22"/>
          <w:szCs w:val="22"/>
        </w:rPr>
      </w:pPr>
      <w:r w:rsidRPr="0024050E">
        <w:rPr>
          <w:rFonts w:ascii="Roboto Light" w:eastAsia="Arial" w:hAnsi="Roboto Light" w:cs="Arial"/>
          <w:sz w:val="22"/>
          <w:szCs w:val="22"/>
        </w:rPr>
        <w:t>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nd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z w:val="22"/>
          <w:szCs w:val="22"/>
        </w:rPr>
        <w:t>ow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ul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co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tr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b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te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to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the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ni</w:t>
      </w:r>
      <w:r w:rsidRPr="0024050E">
        <w:rPr>
          <w:rFonts w:ascii="Roboto Light" w:eastAsia="Arial" w:hAnsi="Roboto Light" w:cs="Arial"/>
          <w:sz w:val="22"/>
          <w:szCs w:val="22"/>
        </w:rPr>
        <w:t>ty</w:t>
      </w:r>
      <w:r w:rsidRPr="0024050E">
        <w:rPr>
          <w:rFonts w:ascii="Roboto Light" w:eastAsia="Arial" w:hAnsi="Roboto Light" w:cs="Arial"/>
          <w:spacing w:val="-1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gh</w:t>
      </w:r>
      <w:r w:rsidRPr="0024050E">
        <w:rPr>
          <w:rFonts w:ascii="Roboto Light" w:eastAsia="Arial" w:hAnsi="Roboto Light" w:cs="Arial"/>
          <w:spacing w:val="-8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Un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ted</w:t>
      </w:r>
      <w:r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1"/>
          <w:sz w:val="22"/>
          <w:szCs w:val="22"/>
        </w:rPr>
        <w:t>W</w:t>
      </w:r>
      <w:r w:rsidRPr="0024050E">
        <w:rPr>
          <w:rFonts w:ascii="Roboto Light" w:eastAsia="Arial" w:hAnsi="Roboto Light" w:cs="Arial"/>
          <w:sz w:val="22"/>
          <w:szCs w:val="22"/>
        </w:rPr>
        <w:t>ay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ng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’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="000B1BFA">
        <w:rPr>
          <w:rFonts w:ascii="Roboto Light" w:eastAsia="Arial" w:hAnsi="Roboto Light" w:cs="Arial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to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t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al</w:t>
      </w:r>
      <w:r w:rsidRPr="0024050E">
        <w:rPr>
          <w:rFonts w:ascii="Roboto Light" w:eastAsia="Arial" w:hAnsi="Roboto Light" w:cs="Arial"/>
          <w:spacing w:val="-5"/>
          <w:position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al</w:t>
      </w:r>
      <w:r w:rsidRPr="0024050E">
        <w:rPr>
          <w:rFonts w:ascii="Roboto Light" w:eastAsia="Arial" w:hAnsi="Roboto Light" w:cs="Arial"/>
          <w:spacing w:val="-7"/>
          <w:position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6"/>
          <w:position w:val="-1"/>
          <w:sz w:val="22"/>
          <w:szCs w:val="22"/>
        </w:rPr>
        <w:t>y</w:t>
      </w:r>
      <w:r w:rsidRPr="0024050E">
        <w:rPr>
          <w:rFonts w:ascii="Roboto Light" w:eastAsia="Arial" w:hAnsi="Roboto Light" w:cs="Arial"/>
          <w:spacing w:val="1"/>
          <w:position w:val="-1"/>
          <w:sz w:val="22"/>
          <w:szCs w:val="22"/>
        </w:rPr>
        <w:t>r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7"/>
          <w:position w:val="-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position w:val="-1"/>
          <w:sz w:val="22"/>
          <w:szCs w:val="22"/>
        </w:rPr>
        <w:t xml:space="preserve"> </w:t>
      </w:r>
      <w:r w:rsidRPr="001B09A6">
        <w:rPr>
          <w:rFonts w:ascii="Roboto Medium" w:eastAsia="Arial" w:hAnsi="Roboto Medium" w:cs="Arial"/>
          <w:position w:val="-1"/>
          <w:sz w:val="22"/>
          <w:szCs w:val="22"/>
        </w:rPr>
        <w:t>.</w:t>
      </w:r>
      <w:r w:rsidRPr="001B09A6">
        <w:rPr>
          <w:rFonts w:ascii="Roboto Medium" w:eastAsia="Arial" w:hAnsi="Roboto Medium" w:cs="Arial"/>
          <w:spacing w:val="-1"/>
          <w:position w:val="-1"/>
          <w:sz w:val="22"/>
          <w:szCs w:val="22"/>
        </w:rPr>
        <w:t>0</w:t>
      </w:r>
      <w:r w:rsidRPr="001B09A6">
        <w:rPr>
          <w:rFonts w:ascii="Roboto Medium" w:eastAsia="Arial" w:hAnsi="Roboto Medium" w:cs="Arial"/>
          <w:position w:val="-1"/>
          <w:sz w:val="22"/>
          <w:szCs w:val="22"/>
        </w:rPr>
        <w:t>0</w:t>
      </w:r>
      <w:r w:rsidRPr="001B09A6">
        <w:rPr>
          <w:rFonts w:ascii="Roboto Medium" w:eastAsia="Arial" w:hAnsi="Roboto Medium" w:cs="Arial"/>
          <w:spacing w:val="-1"/>
          <w:position w:val="-1"/>
          <w:sz w:val="22"/>
          <w:szCs w:val="22"/>
        </w:rPr>
        <w:t>6</w:t>
      </w:r>
      <w:r w:rsidRPr="0024050E">
        <w:rPr>
          <w:rFonts w:ascii="Roboto Light" w:eastAsia="Arial" w:hAnsi="Roboto Light" w:cs="Arial"/>
          <w:position w:val="-1"/>
          <w:sz w:val="22"/>
          <w:szCs w:val="22"/>
        </w:rPr>
        <w:t>.</w:t>
      </w:r>
    </w:p>
    <w:p w14:paraId="53D46558" w14:textId="77777777" w:rsidR="0043391A" w:rsidRDefault="00AC3FA2" w:rsidP="0043391A">
      <w:pPr>
        <w:tabs>
          <w:tab w:val="left" w:pos="9540"/>
        </w:tabs>
        <w:spacing w:line="380" w:lineRule="exact"/>
        <w:rPr>
          <w:rFonts w:ascii="Roboto Light" w:eastAsia="Arial" w:hAnsi="Roboto Light" w:cs="Arial"/>
          <w:sz w:val="22"/>
          <w:szCs w:val="22"/>
        </w:rPr>
      </w:pPr>
      <w:r w:rsidRPr="0024050E">
        <w:rPr>
          <w:rFonts w:ascii="Roboto Light" w:eastAsia="Arial" w:hAnsi="Roboto Light" w:cs="Arial"/>
          <w:w w:val="99"/>
          <w:position w:val="-2"/>
          <w:sz w:val="22"/>
          <w:szCs w:val="22"/>
        </w:rPr>
        <w:t>$</w:t>
      </w:r>
      <w:r w:rsidRPr="0024050E">
        <w:rPr>
          <w:rFonts w:ascii="Roboto Light" w:eastAsia="Arial" w:hAnsi="Roboto Light" w:cs="Arial"/>
          <w:w w:val="99"/>
          <w:position w:val="-2"/>
          <w:sz w:val="22"/>
          <w:szCs w:val="22"/>
          <w:u w:val="single" w:color="000000"/>
        </w:rPr>
        <w:t xml:space="preserve"> </w:t>
      </w:r>
      <w:r w:rsidRPr="0024050E">
        <w:rPr>
          <w:rFonts w:ascii="Roboto Light" w:eastAsia="Arial" w:hAnsi="Roboto Light" w:cs="Arial"/>
          <w:position w:val="-2"/>
          <w:sz w:val="22"/>
          <w:szCs w:val="22"/>
          <w:u w:val="single" w:color="000000"/>
        </w:rPr>
        <w:t xml:space="preserve">                                            </w:t>
      </w:r>
      <w:r w:rsidRPr="0024050E">
        <w:rPr>
          <w:rFonts w:ascii="Roboto Light" w:eastAsia="Arial" w:hAnsi="Roboto Light" w:cs="Arial"/>
          <w:spacing w:val="-9"/>
          <w:position w:val="-2"/>
          <w:sz w:val="22"/>
          <w:szCs w:val="22"/>
          <w:u w:val="single" w:color="000000"/>
        </w:rPr>
        <w:t xml:space="preserve"> </w:t>
      </w:r>
      <w:r w:rsidRPr="0024050E">
        <w:rPr>
          <w:rFonts w:ascii="Roboto Light" w:eastAsia="Arial" w:hAnsi="Roboto Light" w:cs="Arial"/>
          <w:position w:val="-2"/>
          <w:sz w:val="22"/>
          <w:szCs w:val="22"/>
        </w:rPr>
        <w:t xml:space="preserve">   </w:t>
      </w:r>
      <w:r w:rsidRPr="0024050E">
        <w:rPr>
          <w:rFonts w:ascii="Roboto Light" w:eastAsia="Arial" w:hAnsi="Roboto Light" w:cs="Arial"/>
          <w:spacing w:val="9"/>
          <w:position w:val="-2"/>
          <w:sz w:val="22"/>
          <w:szCs w:val="22"/>
        </w:rPr>
        <w:t xml:space="preserve"> </w:t>
      </w:r>
      <w:r w:rsidR="000B1BFA">
        <w:rPr>
          <w:rFonts w:ascii="Roboto Light" w:eastAsia="Symbol" w:hAnsi="Roboto Light" w:cs="Symbol"/>
          <w:w w:val="99"/>
          <w:position w:val="-2"/>
          <w:sz w:val="22"/>
          <w:szCs w:val="22"/>
        </w:rPr>
        <w:t>X</w:t>
      </w:r>
      <w:r w:rsidRPr="0024050E">
        <w:rPr>
          <w:rFonts w:ascii="Roboto Light" w:hAnsi="Roboto Light"/>
          <w:position w:val="-2"/>
          <w:sz w:val="22"/>
          <w:szCs w:val="22"/>
        </w:rPr>
        <w:t xml:space="preserve">      </w:t>
      </w:r>
      <w:r w:rsidRPr="001B09A6">
        <w:rPr>
          <w:rFonts w:ascii="Roboto Medium" w:hAnsi="Roboto Medium"/>
          <w:spacing w:val="-15"/>
          <w:position w:val="-2"/>
          <w:sz w:val="22"/>
          <w:szCs w:val="22"/>
        </w:rPr>
        <w:t xml:space="preserve"> </w:t>
      </w:r>
      <w:r w:rsidRPr="001B09A6">
        <w:rPr>
          <w:rFonts w:ascii="Roboto Medium" w:eastAsia="Arial" w:hAnsi="Roboto Medium" w:cs="Arial"/>
          <w:w w:val="99"/>
          <w:position w:val="-2"/>
          <w:sz w:val="22"/>
          <w:szCs w:val="22"/>
        </w:rPr>
        <w:t>.006</w:t>
      </w:r>
      <w:r w:rsidRPr="0024050E">
        <w:rPr>
          <w:rFonts w:ascii="Roboto Light" w:eastAsia="Arial" w:hAnsi="Roboto Light" w:cs="Arial"/>
          <w:position w:val="-2"/>
          <w:sz w:val="22"/>
          <w:szCs w:val="22"/>
        </w:rPr>
        <w:t xml:space="preserve">     </w:t>
      </w:r>
      <w:r w:rsidRPr="0024050E">
        <w:rPr>
          <w:rFonts w:ascii="Roboto Light" w:eastAsia="Arial" w:hAnsi="Roboto Light" w:cs="Arial"/>
          <w:spacing w:val="1"/>
          <w:position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w w:val="99"/>
          <w:position w:val="-2"/>
          <w:sz w:val="22"/>
          <w:szCs w:val="22"/>
        </w:rPr>
        <w:t>=</w:t>
      </w:r>
      <w:r w:rsidRPr="0024050E">
        <w:rPr>
          <w:rFonts w:ascii="Roboto Light" w:eastAsia="Arial" w:hAnsi="Roboto Light" w:cs="Arial"/>
          <w:position w:val="-2"/>
          <w:sz w:val="22"/>
          <w:szCs w:val="22"/>
        </w:rPr>
        <w:t xml:space="preserve">     </w:t>
      </w:r>
      <w:r w:rsidRPr="0024050E">
        <w:rPr>
          <w:rFonts w:ascii="Roboto Light" w:eastAsia="Arial" w:hAnsi="Roboto Light" w:cs="Arial"/>
          <w:spacing w:val="2"/>
          <w:position w:val="-2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w w:val="99"/>
          <w:position w:val="-2"/>
          <w:sz w:val="22"/>
          <w:szCs w:val="22"/>
        </w:rPr>
        <w:t>$</w:t>
      </w:r>
      <w:r w:rsidR="00F72D12">
        <w:rPr>
          <w:rFonts w:ascii="Roboto Light" w:eastAsia="Arial" w:hAnsi="Roboto Light" w:cs="Arial"/>
          <w:w w:val="99"/>
          <w:position w:val="-2"/>
          <w:sz w:val="22"/>
          <w:szCs w:val="22"/>
        </w:rPr>
        <w:t xml:space="preserve">  </w:t>
      </w:r>
      <w:r w:rsidRPr="0024050E">
        <w:rPr>
          <w:rFonts w:ascii="Roboto Light" w:eastAsia="Arial" w:hAnsi="Roboto Light" w:cs="Arial"/>
          <w:position w:val="-2"/>
          <w:sz w:val="22"/>
          <w:szCs w:val="22"/>
          <w:u w:val="single" w:color="000000"/>
        </w:rPr>
        <w:tab/>
      </w:r>
    </w:p>
    <w:p w14:paraId="1640B4AB" w14:textId="77777777" w:rsidR="006D03D3" w:rsidRPr="0024050E" w:rsidRDefault="0043391A" w:rsidP="0043391A">
      <w:pPr>
        <w:tabs>
          <w:tab w:val="left" w:pos="9540"/>
        </w:tabs>
        <w:spacing w:line="380" w:lineRule="exact"/>
        <w:rPr>
          <w:rFonts w:ascii="Roboto Light" w:eastAsia="Arial" w:hAnsi="Roboto Light" w:cs="Arial"/>
          <w:sz w:val="22"/>
          <w:szCs w:val="22"/>
        </w:rPr>
      </w:pPr>
      <w:r>
        <w:rPr>
          <w:rFonts w:ascii="Roboto Light" w:eastAsia="Arial" w:hAnsi="Roboto Light" w:cs="Arial"/>
          <w:sz w:val="22"/>
          <w:szCs w:val="22"/>
        </w:rPr>
        <w:t xml:space="preserve">     </w:t>
      </w:r>
      <w:r w:rsidR="00AC3FA2" w:rsidRPr="0024050E">
        <w:rPr>
          <w:rFonts w:ascii="Roboto Light" w:eastAsia="Arial" w:hAnsi="Roboto Light" w:cs="Arial"/>
          <w:spacing w:val="3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n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="00AC3FA2" w:rsidRPr="0024050E">
        <w:rPr>
          <w:rFonts w:ascii="Roboto Light" w:eastAsia="Arial" w:hAnsi="Roboto Light" w:cs="Arial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 xml:space="preserve">l                    </w:t>
      </w:r>
      <w:r>
        <w:rPr>
          <w:rFonts w:ascii="Roboto Light" w:eastAsia="Arial" w:hAnsi="Roboto Light" w:cs="Arial"/>
          <w:sz w:val="22"/>
          <w:szCs w:val="22"/>
        </w:rPr>
        <w:t xml:space="preserve">                                              </w:t>
      </w:r>
      <w:r w:rsidR="00AC3FA2" w:rsidRPr="0024050E">
        <w:rPr>
          <w:rFonts w:ascii="Roboto Light" w:eastAsia="Arial" w:hAnsi="Roboto Light" w:cs="Arial"/>
          <w:spacing w:val="3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ee</w:t>
      </w:r>
      <w:r w:rsidR="00AC3FA2"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="00AC3FA2" w:rsidRPr="0024050E">
        <w:rPr>
          <w:rFonts w:ascii="Roboto Light" w:eastAsia="Arial" w:hAnsi="Roboto Light" w:cs="Arial"/>
          <w:sz w:val="22"/>
          <w:szCs w:val="22"/>
        </w:rPr>
        <w:t>ty</w:t>
      </w:r>
    </w:p>
    <w:p w14:paraId="4B5FB37A" w14:textId="77777777" w:rsidR="006D03D3" w:rsidRPr="0024050E" w:rsidRDefault="006D03D3" w:rsidP="0072118F">
      <w:pPr>
        <w:spacing w:line="180" w:lineRule="exact"/>
        <w:rPr>
          <w:rFonts w:ascii="Roboto Light" w:hAnsi="Roboto Light"/>
          <w:sz w:val="22"/>
          <w:szCs w:val="22"/>
        </w:rPr>
      </w:pPr>
    </w:p>
    <w:p w14:paraId="3175215E" w14:textId="77777777" w:rsidR="006D03D3" w:rsidRPr="00EE69C1" w:rsidRDefault="00AC3FA2" w:rsidP="0043391A">
      <w:pPr>
        <w:rPr>
          <w:rFonts w:ascii="Roboto Medium" w:eastAsia="Arial Black" w:hAnsi="Roboto Medium" w:cs="Arial Black"/>
          <w:sz w:val="22"/>
          <w:szCs w:val="22"/>
        </w:rPr>
      </w:pPr>
      <w:r w:rsidRPr="001B09A6">
        <w:rPr>
          <w:rFonts w:ascii="Roboto Medium" w:eastAsia="Arial Black" w:hAnsi="Roboto Medium" w:cs="Arial Black"/>
          <w:sz w:val="28"/>
          <w:szCs w:val="28"/>
        </w:rPr>
        <w:t>C)</w:t>
      </w:r>
      <w:r w:rsidRPr="001B09A6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1B09A6">
        <w:rPr>
          <w:rFonts w:ascii="Roboto Medium" w:eastAsia="Arial Black" w:hAnsi="Roboto Medium" w:cs="Arial Black"/>
          <w:sz w:val="28"/>
          <w:szCs w:val="28"/>
        </w:rPr>
        <w:t>Determine % of</w:t>
      </w:r>
      <w:r w:rsidRPr="001B09A6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1B09A6">
        <w:rPr>
          <w:rFonts w:ascii="Roboto Medium" w:eastAsia="Arial Black" w:hAnsi="Roboto Medium" w:cs="Arial Black"/>
          <w:sz w:val="28"/>
          <w:szCs w:val="28"/>
        </w:rPr>
        <w:t>Capacity</w:t>
      </w:r>
      <w:r w:rsidRPr="00EE69C1">
        <w:rPr>
          <w:rFonts w:ascii="Roboto Medium" w:eastAsia="Arial Black" w:hAnsi="Roboto Medium" w:cs="Arial Black"/>
          <w:spacing w:val="-1"/>
          <w:sz w:val="22"/>
          <w:szCs w:val="22"/>
        </w:rPr>
        <w:t xml:space="preserve"> </w:t>
      </w:r>
      <w:r w:rsidR="001B09A6">
        <w:rPr>
          <w:rFonts w:ascii="Roboto Medium" w:eastAsia="Arial Black" w:hAnsi="Roboto Medium" w:cs="Arial Black"/>
          <w:spacing w:val="-1"/>
          <w:sz w:val="22"/>
          <w:szCs w:val="22"/>
        </w:rPr>
        <w:t xml:space="preserve"> </w:t>
      </w:r>
      <w:r w:rsidRPr="001B09A6">
        <w:rPr>
          <w:rFonts w:ascii="Roboto Medium" w:eastAsia="Arial Black" w:hAnsi="Roboto Medium" w:cs="Arial Black"/>
          <w:i/>
          <w:spacing w:val="1"/>
          <w:sz w:val="22"/>
          <w:szCs w:val="22"/>
        </w:rPr>
        <w:t>(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>H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 xml:space="preserve">ow 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>w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 xml:space="preserve">ell did 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>y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>our company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 xml:space="preserve"> 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>do</w:t>
      </w:r>
      <w:r w:rsidRPr="001B09A6">
        <w:rPr>
          <w:rFonts w:ascii="Roboto Medium" w:eastAsia="Arial Black" w:hAnsi="Roboto Medium" w:cs="Arial Black"/>
          <w:i/>
          <w:spacing w:val="-1"/>
          <w:sz w:val="22"/>
          <w:szCs w:val="22"/>
        </w:rPr>
        <w:t>?</w:t>
      </w:r>
      <w:r w:rsidRPr="001B09A6">
        <w:rPr>
          <w:rFonts w:ascii="Roboto Medium" w:eastAsia="Arial Black" w:hAnsi="Roboto Medium" w:cs="Arial Black"/>
          <w:i/>
          <w:sz w:val="22"/>
          <w:szCs w:val="22"/>
        </w:rPr>
        <w:t>)</w:t>
      </w:r>
    </w:p>
    <w:p w14:paraId="758DE903" w14:textId="77777777" w:rsidR="007D7575" w:rsidRDefault="00AC3FA2" w:rsidP="0043391A">
      <w:pPr>
        <w:spacing w:line="220" w:lineRule="exact"/>
        <w:rPr>
          <w:rFonts w:ascii="Roboto Light" w:eastAsia="Arial" w:hAnsi="Roboto Light" w:cs="Arial"/>
          <w:i/>
          <w:sz w:val="22"/>
          <w:szCs w:val="22"/>
        </w:rPr>
      </w:pPr>
      <w:r w:rsidRPr="0024050E">
        <w:rPr>
          <w:rFonts w:ascii="Roboto Light" w:eastAsia="Arial" w:hAnsi="Roboto Light" w:cs="Arial"/>
          <w:sz w:val="22"/>
          <w:szCs w:val="22"/>
        </w:rPr>
        <w:t>F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nd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f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et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th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ei</w:t>
      </w:r>
      <w:r w:rsidRPr="0024050E">
        <w:rPr>
          <w:rFonts w:ascii="Roboto Light" w:eastAsia="Arial" w:hAnsi="Roboto Light" w:cs="Arial"/>
          <w:sz w:val="22"/>
          <w:szCs w:val="22"/>
        </w:rPr>
        <w:t>r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Pr="0024050E">
        <w:rPr>
          <w:rFonts w:ascii="Roboto Light" w:eastAsia="Arial" w:hAnsi="Roboto Light" w:cs="Arial"/>
          <w:sz w:val="22"/>
          <w:szCs w:val="22"/>
        </w:rPr>
        <w:t>u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g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vi</w:t>
      </w:r>
      <w:r w:rsidRPr="0024050E">
        <w:rPr>
          <w:rFonts w:ascii="Roboto Light" w:eastAsia="Arial" w:hAnsi="Roboto Light" w:cs="Arial"/>
          <w:sz w:val="22"/>
          <w:szCs w:val="22"/>
        </w:rPr>
        <w:t>ng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z w:val="22"/>
          <w:szCs w:val="22"/>
        </w:rPr>
        <w:t>te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al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2"/>
          <w:sz w:val="22"/>
          <w:szCs w:val="22"/>
        </w:rPr>
        <w:t>i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vi</w:t>
      </w:r>
      <w:r w:rsidRPr="0024050E">
        <w:rPr>
          <w:rFonts w:ascii="Roboto Light" w:eastAsia="Arial" w:hAnsi="Roboto Light" w:cs="Arial"/>
          <w:sz w:val="22"/>
          <w:szCs w:val="22"/>
        </w:rPr>
        <w:t>d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ng</w:t>
      </w:r>
      <w:r w:rsidRPr="0024050E">
        <w:rPr>
          <w:rFonts w:ascii="Roboto Light" w:eastAsia="Arial" w:hAnsi="Roboto Light" w:cs="Arial"/>
          <w:spacing w:val="-8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o</w:t>
      </w:r>
      <w:r w:rsidRPr="0024050E">
        <w:rPr>
          <w:rFonts w:ascii="Roboto Light" w:eastAsia="Arial" w:hAnsi="Roboto Light" w:cs="Arial"/>
          <w:sz w:val="22"/>
          <w:szCs w:val="22"/>
        </w:rPr>
        <w:t>tal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Pr="0024050E">
        <w:rPr>
          <w:rFonts w:ascii="Roboto Light" w:eastAsia="Arial" w:hAnsi="Roboto Light" w:cs="Arial"/>
          <w:sz w:val="22"/>
          <w:szCs w:val="22"/>
        </w:rPr>
        <w:t>ee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tr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b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o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n</w:t>
      </w:r>
      <w:r w:rsidRPr="0024050E">
        <w:rPr>
          <w:rFonts w:ascii="Roboto Light" w:eastAsia="Arial" w:hAnsi="Roboto Light" w:cs="Arial"/>
          <w:sz w:val="22"/>
          <w:szCs w:val="22"/>
        </w:rPr>
        <w:t>s</w:t>
      </w:r>
      <w:r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by</w:t>
      </w:r>
      <w:r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z w:val="22"/>
          <w:szCs w:val="22"/>
        </w:rPr>
        <w:t>t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h</w:t>
      </w:r>
      <w:r w:rsidRPr="0024050E">
        <w:rPr>
          <w:rFonts w:ascii="Roboto Light" w:eastAsia="Arial" w:hAnsi="Roboto Light" w:cs="Arial"/>
          <w:sz w:val="22"/>
          <w:szCs w:val="22"/>
        </w:rPr>
        <w:t>e</w:t>
      </w:r>
      <w:r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t</w:t>
      </w:r>
      <w:r w:rsidRPr="0024050E">
        <w:rPr>
          <w:rFonts w:ascii="Roboto Light" w:eastAsia="Arial" w:hAnsi="Roboto Light" w:cs="Arial"/>
          <w:sz w:val="22"/>
          <w:szCs w:val="22"/>
        </w:rPr>
        <w:t>ot</w:t>
      </w:r>
      <w:r w:rsidRPr="0024050E">
        <w:rPr>
          <w:rFonts w:ascii="Roboto Light" w:eastAsia="Arial" w:hAnsi="Roboto Light" w:cs="Arial"/>
          <w:spacing w:val="5"/>
          <w:sz w:val="22"/>
          <w:szCs w:val="22"/>
        </w:rPr>
        <w:t>a</w:t>
      </w:r>
      <w:r w:rsidRPr="0024050E">
        <w:rPr>
          <w:rFonts w:ascii="Roboto Light" w:eastAsia="Arial" w:hAnsi="Roboto Light" w:cs="Arial"/>
          <w:sz w:val="22"/>
          <w:szCs w:val="22"/>
        </w:rPr>
        <w:t>l</w:t>
      </w:r>
      <w:r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Pr="0024050E">
        <w:rPr>
          <w:rFonts w:ascii="Roboto Light" w:eastAsia="Arial" w:hAnsi="Roboto Light" w:cs="Arial"/>
          <w:sz w:val="22"/>
          <w:szCs w:val="22"/>
        </w:rPr>
        <w:t>p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Pr="0024050E">
        <w:rPr>
          <w:rFonts w:ascii="Roboto Light" w:eastAsia="Arial" w:hAnsi="Roboto Light" w:cs="Arial"/>
          <w:sz w:val="22"/>
          <w:szCs w:val="22"/>
        </w:rPr>
        <w:t xml:space="preserve">gn 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Pr="0024050E">
        <w:rPr>
          <w:rFonts w:ascii="Roboto Light" w:eastAsia="Arial" w:hAnsi="Roboto Light" w:cs="Arial"/>
          <w:sz w:val="22"/>
          <w:szCs w:val="22"/>
        </w:rPr>
        <w:t>a</w:t>
      </w:r>
      <w:r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Pr="0024050E">
        <w:rPr>
          <w:rFonts w:ascii="Roboto Light" w:eastAsia="Arial" w:hAnsi="Roboto Light" w:cs="Arial"/>
          <w:sz w:val="22"/>
          <w:szCs w:val="22"/>
        </w:rPr>
        <w:t>ty</w:t>
      </w:r>
      <w:r w:rsidRPr="0024050E">
        <w:rPr>
          <w:rFonts w:ascii="Roboto Light" w:eastAsia="Arial" w:hAnsi="Roboto Light" w:cs="Arial"/>
          <w:spacing w:val="-13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z w:val="22"/>
          <w:szCs w:val="22"/>
        </w:rPr>
        <w:t>(</w:t>
      </w:r>
      <w:r w:rsidRPr="000B1BFA">
        <w:rPr>
          <w:rFonts w:ascii="Roboto Light" w:eastAsia="Arial" w:hAnsi="Roboto Light" w:cs="Arial"/>
          <w:i/>
          <w:spacing w:val="2"/>
          <w:sz w:val="22"/>
          <w:szCs w:val="22"/>
        </w:rPr>
        <w:t>f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r</w:t>
      </w:r>
      <w:r w:rsidRPr="000B1BFA">
        <w:rPr>
          <w:rFonts w:ascii="Roboto Light" w:eastAsia="Arial" w:hAnsi="Roboto Light" w:cs="Arial"/>
          <w:i/>
          <w:sz w:val="22"/>
          <w:szCs w:val="22"/>
        </w:rPr>
        <w:t>om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s</w:t>
      </w:r>
      <w:r w:rsidRPr="000B1BFA">
        <w:rPr>
          <w:rFonts w:ascii="Roboto Light" w:eastAsia="Arial" w:hAnsi="Roboto Light" w:cs="Arial"/>
          <w:i/>
          <w:sz w:val="22"/>
          <w:szCs w:val="22"/>
        </w:rPr>
        <w:t>tep</w:t>
      </w:r>
      <w:r w:rsidRPr="000B1BFA">
        <w:rPr>
          <w:rFonts w:ascii="Roboto Light" w:eastAsia="Arial" w:hAnsi="Roboto Light" w:cs="Arial"/>
          <w:i/>
          <w:spacing w:val="-5"/>
          <w:sz w:val="22"/>
          <w:szCs w:val="22"/>
        </w:rPr>
        <w:t xml:space="preserve"> </w:t>
      </w:r>
      <w:r w:rsidRPr="000B1BFA">
        <w:rPr>
          <w:rFonts w:ascii="Roboto Light" w:eastAsia="Arial" w:hAnsi="Roboto Light" w:cs="Arial"/>
          <w:i/>
          <w:spacing w:val="-1"/>
          <w:sz w:val="22"/>
          <w:szCs w:val="22"/>
        </w:rPr>
        <w:t>B</w:t>
      </w:r>
      <w:r w:rsidRPr="000B1BFA">
        <w:rPr>
          <w:rFonts w:ascii="Roboto Light" w:eastAsia="Arial" w:hAnsi="Roboto Light" w:cs="Arial"/>
          <w:i/>
          <w:spacing w:val="1"/>
          <w:sz w:val="22"/>
          <w:szCs w:val="22"/>
        </w:rPr>
        <w:t>)</w:t>
      </w:r>
      <w:r w:rsidR="007D7575">
        <w:rPr>
          <w:rFonts w:ascii="Roboto Light" w:eastAsia="Arial" w:hAnsi="Roboto Light" w:cs="Arial"/>
          <w:i/>
          <w:sz w:val="22"/>
          <w:szCs w:val="22"/>
        </w:rPr>
        <w:t>.</w:t>
      </w:r>
    </w:p>
    <w:p w14:paraId="60311E6F" w14:textId="77777777" w:rsidR="007D7575" w:rsidRDefault="007D7575" w:rsidP="007D7575">
      <w:pPr>
        <w:spacing w:line="220" w:lineRule="exact"/>
        <w:rPr>
          <w:rFonts w:ascii="Roboto Light" w:eastAsia="Arial" w:hAnsi="Roboto Light" w:cs="Arial"/>
          <w:i/>
          <w:sz w:val="22"/>
          <w:szCs w:val="22"/>
        </w:rPr>
      </w:pPr>
    </w:p>
    <w:p w14:paraId="57697C63" w14:textId="77777777" w:rsidR="007D7575" w:rsidRDefault="007D7575" w:rsidP="007D7575">
      <w:pPr>
        <w:spacing w:line="220" w:lineRule="exact"/>
        <w:rPr>
          <w:rFonts w:ascii="Roboto Light" w:eastAsia="Arial" w:hAnsi="Roboto Light" w:cs="Arial"/>
          <w:i/>
          <w:sz w:val="22"/>
          <w:szCs w:val="22"/>
        </w:rPr>
      </w:pPr>
      <w:r>
        <w:rPr>
          <w:rFonts w:ascii="Roboto Light" w:eastAsia="Arial" w:hAnsi="Roboto Light" w:cs="Arial"/>
          <w:i/>
          <w:sz w:val="22"/>
          <w:szCs w:val="22"/>
        </w:rPr>
        <w:t>$ ___________________</w:t>
      </w:r>
      <w:r w:rsidR="00B16D73">
        <w:rPr>
          <w:rFonts w:ascii="Roboto Light" w:eastAsia="Arial" w:hAnsi="Roboto Light" w:cs="Arial"/>
          <w:i/>
          <w:sz w:val="22"/>
          <w:szCs w:val="22"/>
        </w:rPr>
        <w:t xml:space="preserve">___________     </w:t>
      </w:r>
      <w:r>
        <w:rPr>
          <w:rFonts w:ascii="Roboto Light" w:eastAsia="Arial" w:hAnsi="Roboto Light" w:cs="Arial"/>
          <w:i/>
          <w:sz w:val="22"/>
          <w:szCs w:val="22"/>
        </w:rPr>
        <w:t>/</w:t>
      </w:r>
      <w:r>
        <w:rPr>
          <w:rFonts w:ascii="Roboto Light" w:eastAsia="Arial" w:hAnsi="Roboto Light" w:cs="Arial"/>
          <w:i/>
          <w:sz w:val="22"/>
          <w:szCs w:val="22"/>
        </w:rPr>
        <w:tab/>
        <w:t xml:space="preserve">$ </w:t>
      </w:r>
      <w:r w:rsidR="00B16D73">
        <w:rPr>
          <w:rFonts w:ascii="Roboto Light" w:eastAsia="Arial" w:hAnsi="Roboto Light" w:cs="Arial"/>
          <w:i/>
          <w:sz w:val="22"/>
          <w:szCs w:val="22"/>
        </w:rPr>
        <w:t>____</w:t>
      </w:r>
      <w:r>
        <w:rPr>
          <w:rFonts w:ascii="Roboto Light" w:eastAsia="Arial" w:hAnsi="Roboto Light" w:cs="Arial"/>
          <w:i/>
          <w:sz w:val="22"/>
          <w:szCs w:val="22"/>
        </w:rPr>
        <w:t>_________________</w:t>
      </w:r>
      <w:r w:rsidR="00B16D73">
        <w:rPr>
          <w:rFonts w:ascii="Roboto Light" w:eastAsia="Arial" w:hAnsi="Roboto Light" w:cs="Arial"/>
          <w:i/>
          <w:sz w:val="22"/>
          <w:szCs w:val="22"/>
        </w:rPr>
        <w:t>__</w:t>
      </w:r>
      <w:r>
        <w:rPr>
          <w:rFonts w:ascii="Roboto Light" w:eastAsia="Arial" w:hAnsi="Roboto Light" w:cs="Arial"/>
          <w:i/>
          <w:sz w:val="22"/>
          <w:szCs w:val="22"/>
        </w:rPr>
        <w:t>_</w:t>
      </w:r>
      <w:r>
        <w:rPr>
          <w:rFonts w:ascii="Roboto Light" w:eastAsia="Arial" w:hAnsi="Roboto Light" w:cs="Arial"/>
          <w:i/>
          <w:sz w:val="22"/>
          <w:szCs w:val="22"/>
        </w:rPr>
        <w:tab/>
        <w:t>=</w:t>
      </w:r>
      <w:r>
        <w:rPr>
          <w:rFonts w:ascii="Roboto Light" w:eastAsia="Arial" w:hAnsi="Roboto Light" w:cs="Arial"/>
          <w:i/>
          <w:sz w:val="22"/>
          <w:szCs w:val="22"/>
        </w:rPr>
        <w:tab/>
        <w:t>__</w:t>
      </w:r>
      <w:r w:rsidR="00B16D73">
        <w:rPr>
          <w:rFonts w:ascii="Roboto Light" w:eastAsia="Arial" w:hAnsi="Roboto Light" w:cs="Arial"/>
          <w:i/>
          <w:sz w:val="22"/>
          <w:szCs w:val="22"/>
        </w:rPr>
        <w:t>_______ x100</w:t>
      </w:r>
      <w:r w:rsidR="00B16D73">
        <w:rPr>
          <w:rFonts w:ascii="Roboto Light" w:eastAsia="Arial" w:hAnsi="Roboto Light" w:cs="Arial"/>
          <w:i/>
          <w:sz w:val="22"/>
          <w:szCs w:val="22"/>
        </w:rPr>
        <w:tab/>
        <w:t>= ___________________</w:t>
      </w:r>
      <w:r>
        <w:rPr>
          <w:rFonts w:ascii="Roboto Light" w:eastAsia="Arial" w:hAnsi="Roboto Light" w:cs="Arial"/>
          <w:i/>
          <w:sz w:val="22"/>
          <w:szCs w:val="22"/>
        </w:rPr>
        <w:t>_%</w:t>
      </w:r>
    </w:p>
    <w:p w14:paraId="04D5C9AB" w14:textId="4C26FF0D" w:rsidR="007D7575" w:rsidRPr="00B16D73" w:rsidRDefault="00B16D73" w:rsidP="007D7575">
      <w:pPr>
        <w:spacing w:line="220" w:lineRule="exact"/>
        <w:rPr>
          <w:rFonts w:ascii="Roboto Light" w:eastAsia="Arial" w:hAnsi="Roboto Light" w:cs="Arial"/>
        </w:rPr>
      </w:pPr>
      <w:r>
        <w:rPr>
          <w:rFonts w:ascii="Roboto Light" w:eastAsia="Arial" w:hAnsi="Roboto Light" w:cs="Arial"/>
          <w:sz w:val="22"/>
          <w:szCs w:val="22"/>
        </w:rPr>
        <w:t xml:space="preserve">     </w:t>
      </w:r>
      <w:r w:rsidR="002C3B31" w:rsidRPr="00B16D73">
        <w:rPr>
          <w:rFonts w:ascii="Roboto Light" w:eastAsia="Arial" w:hAnsi="Roboto Light" w:cs="Arial"/>
        </w:rPr>
        <w:t>201</w:t>
      </w:r>
      <w:r w:rsidR="00CD08CE">
        <w:rPr>
          <w:rFonts w:ascii="Roboto Light" w:eastAsia="Arial" w:hAnsi="Roboto Light" w:cs="Arial"/>
        </w:rPr>
        <w:t>9</w:t>
      </w:r>
      <w:bookmarkStart w:id="0" w:name="_GoBack"/>
      <w:bookmarkEnd w:id="0"/>
      <w:r w:rsidR="002C3B31" w:rsidRPr="00B16D73">
        <w:rPr>
          <w:rFonts w:ascii="Roboto Light" w:eastAsia="Arial" w:hAnsi="Roboto Light" w:cs="Arial"/>
        </w:rPr>
        <w:t xml:space="preserve"> Employee contributions</w:t>
      </w:r>
      <w:r w:rsidRPr="00B16D73">
        <w:rPr>
          <w:rFonts w:ascii="Roboto Light" w:eastAsia="Arial" w:hAnsi="Roboto Light" w:cs="Arial"/>
        </w:rPr>
        <w:tab/>
      </w:r>
      <w:r>
        <w:rPr>
          <w:rFonts w:ascii="Roboto Light" w:eastAsia="Arial" w:hAnsi="Roboto Light" w:cs="Arial"/>
        </w:rPr>
        <w:tab/>
        <w:t xml:space="preserve">   </w:t>
      </w:r>
      <w:r w:rsidR="002C3B31" w:rsidRPr="00B16D73">
        <w:rPr>
          <w:rFonts w:ascii="Roboto Light" w:eastAsia="Arial" w:hAnsi="Roboto Light" w:cs="Arial"/>
        </w:rPr>
        <w:t>Total Employee Capacity</w:t>
      </w:r>
      <w:r w:rsidR="002C3B31" w:rsidRPr="00B16D73">
        <w:rPr>
          <w:rFonts w:ascii="Roboto Light" w:eastAsia="Arial" w:hAnsi="Roboto Light" w:cs="Arial"/>
        </w:rPr>
        <w:tab/>
      </w:r>
      <w:r w:rsidR="002C3B31" w:rsidRPr="00B16D73">
        <w:rPr>
          <w:rFonts w:ascii="Roboto Light" w:eastAsia="Arial" w:hAnsi="Roboto Light" w:cs="Arial"/>
        </w:rPr>
        <w:tab/>
      </w:r>
      <w:r w:rsidR="002C3B31" w:rsidRPr="00B16D73">
        <w:rPr>
          <w:rFonts w:ascii="Roboto Light" w:eastAsia="Arial" w:hAnsi="Roboto Light" w:cs="Arial"/>
        </w:rPr>
        <w:tab/>
      </w:r>
      <w:r>
        <w:rPr>
          <w:rFonts w:ascii="Roboto Light" w:eastAsia="Arial" w:hAnsi="Roboto Light" w:cs="Arial"/>
        </w:rPr>
        <w:tab/>
        <w:t xml:space="preserve">     </w:t>
      </w:r>
      <w:r w:rsidR="002C3B31" w:rsidRPr="00B16D73">
        <w:rPr>
          <w:rFonts w:ascii="Roboto Light" w:eastAsia="Arial" w:hAnsi="Roboto Light" w:cs="Arial"/>
        </w:rPr>
        <w:t>Percent of Capacity</w:t>
      </w:r>
    </w:p>
    <w:p w14:paraId="18A66796" w14:textId="0DC2CC0F" w:rsidR="002C3B31" w:rsidRPr="00B16D73" w:rsidRDefault="002C3B31" w:rsidP="007D7575">
      <w:pPr>
        <w:spacing w:line="220" w:lineRule="exact"/>
        <w:rPr>
          <w:rFonts w:ascii="Roboto Light" w:eastAsia="Arial" w:hAnsi="Roboto Light" w:cs="Arial"/>
          <w:i/>
        </w:rPr>
        <w:sectPr w:rsidR="002C3B31" w:rsidRPr="00B16D73" w:rsidSect="002C0AF7">
          <w:type w:val="continuous"/>
          <w:pgSz w:w="12240" w:h="15840"/>
          <w:pgMar w:top="576" w:right="576" w:bottom="288" w:left="576" w:header="720" w:footer="1584" w:gutter="0"/>
          <w:cols w:space="720"/>
          <w:docGrid w:linePitch="272"/>
        </w:sectPr>
      </w:pP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</w:rPr>
        <w:tab/>
      </w:r>
      <w:r w:rsidRPr="00B16D73">
        <w:rPr>
          <w:rFonts w:ascii="Roboto Light" w:eastAsia="Arial" w:hAnsi="Roboto Light" w:cs="Arial"/>
          <w:i/>
        </w:rPr>
        <w:t>(from Step</w:t>
      </w:r>
      <w:r w:rsidR="00F019BA">
        <w:rPr>
          <w:rFonts w:ascii="Roboto Light" w:eastAsia="Arial" w:hAnsi="Roboto Light" w:cs="Arial"/>
          <w:i/>
        </w:rPr>
        <w:t xml:space="preserve"> B</w:t>
      </w:r>
      <w:r w:rsidR="00FF3A9F">
        <w:rPr>
          <w:rFonts w:ascii="Roboto Light" w:eastAsia="Arial" w:hAnsi="Roboto Light" w:cs="Arial"/>
          <w:i/>
        </w:rPr>
        <w:t>)</w:t>
      </w:r>
    </w:p>
    <w:p w14:paraId="42E09D64" w14:textId="035CD0F1" w:rsidR="006D03D3" w:rsidRPr="002C3B31" w:rsidRDefault="00E752D9" w:rsidP="00F019BA">
      <w:pPr>
        <w:tabs>
          <w:tab w:val="left" w:pos="6380"/>
        </w:tabs>
        <w:spacing w:line="360" w:lineRule="exact"/>
        <w:rPr>
          <w:rFonts w:ascii="Roboto Light" w:eastAsia="Arial" w:hAnsi="Roboto Light" w:cs="Arial"/>
          <w:sz w:val="22"/>
          <w:szCs w:val="22"/>
        </w:rPr>
        <w:sectPr w:rsidR="006D03D3" w:rsidRPr="002C3B31" w:rsidSect="0043391A">
          <w:type w:val="continuous"/>
          <w:pgSz w:w="12240" w:h="15840"/>
          <w:pgMar w:top="720" w:right="576" w:bottom="288" w:left="576" w:header="720" w:footer="720" w:gutter="0"/>
          <w:cols w:num="2" w:space="720" w:equalWidth="0">
            <w:col w:w="6117" w:space="221"/>
            <w:col w:w="4750"/>
          </w:cols>
        </w:sectPr>
      </w:pPr>
      <w:r>
        <w:rPr>
          <w:rFonts w:ascii="Roboto Light" w:eastAsia="Arial" w:hAnsi="Roboto Light" w:cs="Arial"/>
          <w:w w:val="99"/>
          <w:position w:val="-2"/>
          <w:sz w:val="22"/>
          <w:szCs w:val="22"/>
        </w:rPr>
        <w:t xml:space="preserve">                                                                   </w:t>
      </w:r>
      <w:r w:rsidR="007D7575" w:rsidRPr="002C3B31">
        <w:rPr>
          <w:rFonts w:ascii="Roboto Light" w:eastAsia="Arial" w:hAnsi="Roboto Light" w:cs="Arial"/>
          <w:w w:val="99"/>
          <w:position w:val="-2"/>
          <w:sz w:val="22"/>
          <w:szCs w:val="22"/>
        </w:rPr>
        <w:t>= _______ x100   =   ___</w:t>
      </w:r>
      <w:r>
        <w:rPr>
          <w:rFonts w:ascii="Roboto Light" w:eastAsia="Arial" w:hAnsi="Roboto Light" w:cs="Arial"/>
          <w:w w:val="99"/>
          <w:position w:val="-2"/>
          <w:sz w:val="22"/>
          <w:szCs w:val="22"/>
        </w:rPr>
        <w:t>__</w:t>
      </w:r>
      <w:r w:rsidR="007D7575" w:rsidRPr="002C3B31">
        <w:rPr>
          <w:rFonts w:ascii="Roboto Light" w:eastAsia="Arial" w:hAnsi="Roboto Light" w:cs="Arial"/>
          <w:w w:val="99"/>
          <w:position w:val="-2"/>
          <w:sz w:val="22"/>
          <w:szCs w:val="22"/>
        </w:rPr>
        <w:t>___</w:t>
      </w:r>
    </w:p>
    <w:p w14:paraId="3E02CC23" w14:textId="77777777" w:rsidR="006D03D3" w:rsidRPr="0054598F" w:rsidRDefault="00AC3FA2" w:rsidP="00C95F73">
      <w:pPr>
        <w:rPr>
          <w:rFonts w:ascii="Roboto Light" w:eastAsia="Arial" w:hAnsi="Roboto Light" w:cs="Arial"/>
          <w:sz w:val="28"/>
          <w:szCs w:val="28"/>
        </w:rPr>
      </w:pPr>
      <w:r w:rsidRPr="0054598F">
        <w:rPr>
          <w:rFonts w:ascii="Roboto Medium" w:eastAsia="Arial Black" w:hAnsi="Roboto Medium" w:cs="Arial Black"/>
          <w:sz w:val="28"/>
          <w:szCs w:val="28"/>
        </w:rPr>
        <w:t>D)</w:t>
      </w:r>
      <w:r w:rsidRPr="0054598F">
        <w:rPr>
          <w:rFonts w:ascii="Roboto Medium" w:eastAsia="Arial Black" w:hAnsi="Roboto Medium" w:cs="Arial Black"/>
          <w:spacing w:val="1"/>
          <w:sz w:val="28"/>
          <w:szCs w:val="28"/>
        </w:rPr>
        <w:t xml:space="preserve"> </w:t>
      </w:r>
      <w:r w:rsidRPr="0054598F">
        <w:rPr>
          <w:rFonts w:ascii="Roboto Medium" w:eastAsia="Arial Black" w:hAnsi="Roboto Medium" w:cs="Arial Black"/>
          <w:sz w:val="28"/>
          <w:szCs w:val="28"/>
        </w:rPr>
        <w:t>Which A</w:t>
      </w:r>
      <w:r w:rsidRPr="0054598F">
        <w:rPr>
          <w:rFonts w:ascii="Roboto Medium" w:eastAsia="Arial Black" w:hAnsi="Roboto Medium" w:cs="Arial Black"/>
          <w:spacing w:val="-1"/>
          <w:sz w:val="28"/>
          <w:szCs w:val="28"/>
        </w:rPr>
        <w:t>w</w:t>
      </w:r>
      <w:r w:rsidRPr="0054598F">
        <w:rPr>
          <w:rFonts w:ascii="Roboto Medium" w:eastAsia="Arial Black" w:hAnsi="Roboto Medium" w:cs="Arial Black"/>
          <w:sz w:val="28"/>
          <w:szCs w:val="28"/>
        </w:rPr>
        <w:t>ard Did Your Company</w:t>
      </w:r>
      <w:r w:rsidRPr="0054598F">
        <w:rPr>
          <w:rFonts w:ascii="Roboto Medium" w:eastAsia="Arial Black" w:hAnsi="Roboto Medium" w:cs="Arial Black"/>
          <w:spacing w:val="-1"/>
          <w:sz w:val="28"/>
          <w:szCs w:val="28"/>
        </w:rPr>
        <w:t xml:space="preserve"> </w:t>
      </w:r>
      <w:r w:rsidRPr="0054598F">
        <w:rPr>
          <w:rFonts w:ascii="Roboto Medium" w:eastAsia="Arial Black" w:hAnsi="Roboto Medium" w:cs="Arial Black"/>
          <w:sz w:val="28"/>
          <w:szCs w:val="28"/>
        </w:rPr>
        <w:t>Win?</w:t>
      </w:r>
    </w:p>
    <w:p w14:paraId="0C5E2725" w14:textId="77777777" w:rsidR="006D03D3" w:rsidRDefault="00AC3FA2" w:rsidP="00E25A40">
      <w:pPr>
        <w:spacing w:line="220" w:lineRule="exact"/>
        <w:jc w:val="center"/>
        <w:rPr>
          <w:rFonts w:ascii="Roboto Light" w:eastAsia="Arial" w:hAnsi="Roboto Light" w:cs="Arial"/>
          <w:i/>
          <w:sz w:val="22"/>
          <w:szCs w:val="22"/>
        </w:rPr>
      </w:pPr>
      <w:r w:rsidRPr="0072118F">
        <w:rPr>
          <w:rFonts w:ascii="Roboto Light" w:eastAsia="Arial" w:hAnsi="Roboto Light" w:cs="Arial"/>
          <w:i/>
          <w:spacing w:val="1"/>
          <w:sz w:val="22"/>
          <w:szCs w:val="22"/>
        </w:rPr>
        <w:t>(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Pl</w:t>
      </w:r>
      <w:r w:rsidRPr="0072118F">
        <w:rPr>
          <w:rFonts w:ascii="Roboto Light" w:eastAsia="Arial" w:hAnsi="Roboto Light" w:cs="Arial"/>
          <w:i/>
          <w:sz w:val="22"/>
          <w:szCs w:val="22"/>
        </w:rPr>
        <w:t>e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a</w:t>
      </w:r>
      <w:r w:rsidRPr="0072118F">
        <w:rPr>
          <w:rFonts w:ascii="Roboto Light" w:eastAsia="Arial" w:hAnsi="Roboto Light" w:cs="Arial"/>
          <w:i/>
          <w:spacing w:val="1"/>
          <w:sz w:val="22"/>
          <w:szCs w:val="22"/>
        </w:rPr>
        <w:t>s</w:t>
      </w:r>
      <w:r w:rsidRPr="0072118F">
        <w:rPr>
          <w:rFonts w:ascii="Roboto Light" w:eastAsia="Arial" w:hAnsi="Roboto Light" w:cs="Arial"/>
          <w:i/>
          <w:sz w:val="22"/>
          <w:szCs w:val="22"/>
        </w:rPr>
        <w:t>e</w:t>
      </w:r>
      <w:r w:rsidRPr="0072118F">
        <w:rPr>
          <w:rFonts w:ascii="Roboto Light" w:eastAsia="Arial" w:hAnsi="Roboto Light" w:cs="Arial"/>
          <w:i/>
          <w:spacing w:val="-7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ch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e</w:t>
      </w:r>
      <w:r w:rsidRPr="0072118F">
        <w:rPr>
          <w:rFonts w:ascii="Roboto Light" w:eastAsia="Arial" w:hAnsi="Roboto Light" w:cs="Arial"/>
          <w:i/>
          <w:spacing w:val="1"/>
          <w:sz w:val="22"/>
          <w:szCs w:val="22"/>
        </w:rPr>
        <w:t>c</w:t>
      </w:r>
      <w:r w:rsidRPr="0072118F">
        <w:rPr>
          <w:rFonts w:ascii="Roboto Light" w:eastAsia="Arial" w:hAnsi="Roboto Light" w:cs="Arial"/>
          <w:i/>
          <w:sz w:val="22"/>
          <w:szCs w:val="22"/>
        </w:rPr>
        <w:t>k</w:t>
      </w:r>
      <w:r w:rsidRPr="0072118F">
        <w:rPr>
          <w:rFonts w:ascii="Roboto Light" w:eastAsia="Arial" w:hAnsi="Roboto Light" w:cs="Arial"/>
          <w:i/>
          <w:spacing w:val="-2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t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h</w:t>
      </w:r>
      <w:r w:rsidRPr="0072118F">
        <w:rPr>
          <w:rFonts w:ascii="Roboto Light" w:eastAsia="Arial" w:hAnsi="Roboto Light" w:cs="Arial"/>
          <w:i/>
          <w:sz w:val="22"/>
          <w:szCs w:val="22"/>
        </w:rPr>
        <w:t>e</w:t>
      </w:r>
      <w:r w:rsidRPr="0072118F">
        <w:rPr>
          <w:rFonts w:ascii="Roboto Light" w:eastAsia="Arial" w:hAnsi="Roboto Light" w:cs="Arial"/>
          <w:i/>
          <w:spacing w:val="-3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b</w:t>
      </w:r>
      <w:r w:rsidRPr="0072118F">
        <w:rPr>
          <w:rFonts w:ascii="Roboto Light" w:eastAsia="Arial" w:hAnsi="Roboto Light" w:cs="Arial"/>
          <w:i/>
          <w:sz w:val="22"/>
          <w:szCs w:val="22"/>
        </w:rPr>
        <w:t>ox</w:t>
      </w:r>
      <w:r w:rsidRPr="0072118F">
        <w:rPr>
          <w:rFonts w:ascii="Roboto Light" w:eastAsia="Arial" w:hAnsi="Roboto Light" w:cs="Arial"/>
          <w:i/>
          <w:spacing w:val="-2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pacing w:val="2"/>
          <w:sz w:val="22"/>
          <w:szCs w:val="22"/>
        </w:rPr>
        <w:t>f</w:t>
      </w:r>
      <w:r w:rsidRPr="0072118F">
        <w:rPr>
          <w:rFonts w:ascii="Roboto Light" w:eastAsia="Arial" w:hAnsi="Roboto Light" w:cs="Arial"/>
          <w:i/>
          <w:sz w:val="22"/>
          <w:szCs w:val="22"/>
        </w:rPr>
        <w:t>or</w:t>
      </w:r>
      <w:r w:rsidRPr="0072118F">
        <w:rPr>
          <w:rFonts w:ascii="Roboto Light" w:eastAsia="Arial" w:hAnsi="Roboto Light" w:cs="Arial"/>
          <w:i/>
          <w:spacing w:val="-2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the</w:t>
      </w:r>
      <w:r w:rsidRPr="0072118F">
        <w:rPr>
          <w:rFonts w:ascii="Roboto Light" w:eastAsia="Arial" w:hAnsi="Roboto Light" w:cs="Arial"/>
          <w:i/>
          <w:spacing w:val="-4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a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p</w:t>
      </w:r>
      <w:r w:rsidRPr="0072118F">
        <w:rPr>
          <w:rFonts w:ascii="Roboto Light" w:eastAsia="Arial" w:hAnsi="Roboto Light" w:cs="Arial"/>
          <w:i/>
          <w:sz w:val="22"/>
          <w:szCs w:val="22"/>
        </w:rPr>
        <w:t>propr</w:t>
      </w:r>
      <w:r w:rsidRPr="0072118F">
        <w:rPr>
          <w:rFonts w:ascii="Roboto Light" w:eastAsia="Arial" w:hAnsi="Roboto Light" w:cs="Arial"/>
          <w:i/>
          <w:spacing w:val="-1"/>
          <w:sz w:val="22"/>
          <w:szCs w:val="22"/>
        </w:rPr>
        <w:t>i</w:t>
      </w:r>
      <w:r w:rsidRPr="0072118F">
        <w:rPr>
          <w:rFonts w:ascii="Roboto Light" w:eastAsia="Arial" w:hAnsi="Roboto Light" w:cs="Arial"/>
          <w:i/>
          <w:sz w:val="22"/>
          <w:szCs w:val="22"/>
        </w:rPr>
        <w:t>ate</w:t>
      </w:r>
      <w:r w:rsidRPr="0072118F">
        <w:rPr>
          <w:rFonts w:ascii="Roboto Light" w:eastAsia="Arial" w:hAnsi="Roboto Light" w:cs="Arial"/>
          <w:i/>
          <w:spacing w:val="-11"/>
          <w:sz w:val="22"/>
          <w:szCs w:val="22"/>
        </w:rPr>
        <w:t xml:space="preserve"> </w:t>
      </w:r>
      <w:r w:rsidRPr="0072118F">
        <w:rPr>
          <w:rFonts w:ascii="Roboto Light" w:eastAsia="Arial" w:hAnsi="Roboto Light" w:cs="Arial"/>
          <w:i/>
          <w:sz w:val="22"/>
          <w:szCs w:val="22"/>
        </w:rPr>
        <w:t>a</w:t>
      </w:r>
      <w:r w:rsidRPr="0072118F">
        <w:rPr>
          <w:rFonts w:ascii="Roboto Light" w:eastAsia="Arial" w:hAnsi="Roboto Light" w:cs="Arial"/>
          <w:i/>
          <w:spacing w:val="-3"/>
          <w:sz w:val="22"/>
          <w:szCs w:val="22"/>
        </w:rPr>
        <w:t>w</w:t>
      </w:r>
      <w:r w:rsidR="00E25A40">
        <w:rPr>
          <w:rFonts w:ascii="Roboto Light" w:eastAsia="Arial" w:hAnsi="Roboto Light" w:cs="Arial"/>
          <w:i/>
          <w:sz w:val="22"/>
          <w:szCs w:val="22"/>
        </w:rPr>
        <w:t>ard)</w:t>
      </w:r>
    </w:p>
    <w:p w14:paraId="13107469" w14:textId="77777777" w:rsidR="00A71E1E" w:rsidRPr="0072118F" w:rsidRDefault="00A71E1E" w:rsidP="00E25A40">
      <w:pPr>
        <w:spacing w:line="220" w:lineRule="exact"/>
        <w:jc w:val="center"/>
        <w:rPr>
          <w:rFonts w:ascii="Roboto Light" w:eastAsia="Arial" w:hAnsi="Roboto Light" w:cs="Arial"/>
          <w:i/>
          <w:sz w:val="22"/>
          <w:szCs w:val="22"/>
        </w:rPr>
      </w:pPr>
    </w:p>
    <w:p w14:paraId="794E9BEF" w14:textId="77777777" w:rsidR="006D03D3" w:rsidRPr="0024050E" w:rsidRDefault="0072118F" w:rsidP="00C95F73">
      <w:pPr>
        <w:ind w:firstLine="720"/>
        <w:rPr>
          <w:rFonts w:ascii="Roboto Light" w:eastAsia="Arial" w:hAnsi="Roboto Light" w:cs="Arial"/>
          <w:sz w:val="22"/>
          <w:szCs w:val="22"/>
        </w:rPr>
      </w:pPr>
      <w:r w:rsidRPr="005C1485"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</w:rPr>
        <w:t></w:t>
      </w:r>
      <w:r w:rsidR="00AC3FA2" w:rsidRPr="00A71E1E">
        <w:rPr>
          <w:rFonts w:ascii="Roboto Light" w:eastAsia="Arial" w:hAnsi="Roboto Light" w:cs="Arial"/>
          <w:b/>
          <w:spacing w:val="-1"/>
          <w:sz w:val="28"/>
          <w:szCs w:val="28"/>
        </w:rPr>
        <w:t>G</w:t>
      </w:r>
      <w:r w:rsidR="00AC3FA2" w:rsidRPr="00A71E1E">
        <w:rPr>
          <w:rFonts w:ascii="Roboto Light" w:eastAsia="Arial" w:hAnsi="Roboto Light" w:cs="Arial"/>
          <w:b/>
          <w:sz w:val="28"/>
          <w:szCs w:val="28"/>
        </w:rPr>
        <w:t>ol</w:t>
      </w:r>
      <w:r w:rsidR="00AC3FA2" w:rsidRPr="00A71E1E">
        <w:rPr>
          <w:rFonts w:ascii="Roboto Light" w:eastAsia="Arial" w:hAnsi="Roboto Light" w:cs="Arial"/>
          <w:b/>
          <w:spacing w:val="-1"/>
          <w:sz w:val="28"/>
          <w:szCs w:val="28"/>
        </w:rPr>
        <w:t>d</w:t>
      </w:r>
      <w:r w:rsidR="00AC3FA2" w:rsidRPr="00A71E1E">
        <w:rPr>
          <w:rFonts w:ascii="Roboto Light" w:eastAsia="Arial" w:hAnsi="Roboto Light" w:cs="Arial"/>
          <w:b/>
          <w:sz w:val="28"/>
          <w:szCs w:val="28"/>
        </w:rPr>
        <w:t>:</w:t>
      </w:r>
      <w:r>
        <w:rPr>
          <w:rFonts w:ascii="Roboto Light" w:eastAsia="Arial" w:hAnsi="Roboto Light" w:cs="Arial"/>
          <w:b/>
          <w:spacing w:val="80"/>
          <w:sz w:val="22"/>
          <w:szCs w:val="22"/>
        </w:rPr>
        <w:tab/>
      </w:r>
      <w:r>
        <w:rPr>
          <w:rFonts w:ascii="Roboto Light" w:eastAsia="Arial" w:hAnsi="Roboto Light" w:cs="Arial"/>
          <w:b/>
          <w:spacing w:val="80"/>
          <w:sz w:val="22"/>
          <w:szCs w:val="22"/>
        </w:rPr>
        <w:tab/>
      </w:r>
      <w:r w:rsidR="00AC3FA2" w:rsidRPr="0024050E">
        <w:rPr>
          <w:rFonts w:ascii="Roboto Light" w:eastAsia="Arial" w:hAnsi="Roboto Light" w:cs="Arial"/>
          <w:spacing w:val="3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2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d</w:t>
      </w:r>
      <w:r w:rsidR="00AC3FA2" w:rsidRPr="0024050E">
        <w:rPr>
          <w:rFonts w:ascii="Roboto Light" w:eastAsia="Arial" w:hAnsi="Roboto Light" w:cs="Arial"/>
          <w:sz w:val="22"/>
          <w:szCs w:val="22"/>
        </w:rPr>
        <w:t>ge</w:t>
      </w:r>
      <w:r w:rsidR="00AC3FA2"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z w:val="22"/>
          <w:szCs w:val="22"/>
        </w:rPr>
        <w:t xml:space="preserve">om 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q</w:t>
      </w:r>
      <w:r w:rsidR="00AC3FA2" w:rsidRPr="0024050E">
        <w:rPr>
          <w:rFonts w:ascii="Roboto Light" w:eastAsia="Arial" w:hAnsi="Roboto Light" w:cs="Arial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al</w:t>
      </w:r>
      <w:r w:rsidR="00AC3FA2" w:rsidRPr="0024050E">
        <w:rPr>
          <w:rFonts w:ascii="Roboto Light" w:eastAsia="Arial" w:hAnsi="Roboto Light" w:cs="Arial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or</w:t>
      </w:r>
      <w:r w:rsidR="00AC3FA2"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xc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z w:val="22"/>
          <w:szCs w:val="22"/>
        </w:rPr>
        <w:t>ds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1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0</w:t>
      </w:r>
      <w:r w:rsidR="00AC3FA2" w:rsidRPr="0024050E">
        <w:rPr>
          <w:rFonts w:ascii="Roboto Light" w:eastAsia="Arial" w:hAnsi="Roboto Light" w:cs="Arial"/>
          <w:sz w:val="22"/>
          <w:szCs w:val="22"/>
        </w:rPr>
        <w:t>0%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="00AC3FA2" w:rsidRPr="0024050E">
        <w:rPr>
          <w:rFonts w:ascii="Roboto Light" w:eastAsia="Arial" w:hAnsi="Roboto Light" w:cs="Arial"/>
          <w:sz w:val="22"/>
          <w:szCs w:val="22"/>
        </w:rPr>
        <w:t>gn</w:t>
      </w:r>
      <w:r w:rsidR="00AC3FA2"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="00AC3FA2" w:rsidRPr="0024050E">
        <w:rPr>
          <w:rFonts w:ascii="Roboto Light" w:eastAsia="Arial" w:hAnsi="Roboto Light" w:cs="Arial"/>
          <w:sz w:val="22"/>
          <w:szCs w:val="22"/>
        </w:rPr>
        <w:t>ty</w:t>
      </w:r>
    </w:p>
    <w:p w14:paraId="57C11E14" w14:textId="77777777" w:rsidR="00C95F73" w:rsidRDefault="0072118F" w:rsidP="00C95F73">
      <w:pPr>
        <w:ind w:firstLine="720"/>
        <w:rPr>
          <w:rFonts w:ascii="Roboto Light" w:eastAsia="Arial" w:hAnsi="Roboto Light" w:cs="Arial"/>
          <w:sz w:val="22"/>
          <w:szCs w:val="22"/>
        </w:rPr>
      </w:pPr>
      <w:r w:rsidRPr="005C1485"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</w:rPr>
        <w:t></w:t>
      </w:r>
      <w:r w:rsidR="00AC3FA2" w:rsidRPr="00A71E1E">
        <w:rPr>
          <w:rFonts w:ascii="Roboto Light" w:eastAsia="Arial" w:hAnsi="Roboto Light" w:cs="Arial"/>
          <w:b/>
          <w:sz w:val="28"/>
          <w:szCs w:val="28"/>
        </w:rPr>
        <w:t>Sil</w:t>
      </w:r>
      <w:r w:rsidR="00AC3FA2" w:rsidRPr="00A71E1E">
        <w:rPr>
          <w:rFonts w:ascii="Roboto Light" w:eastAsia="Arial" w:hAnsi="Roboto Light" w:cs="Arial"/>
          <w:b/>
          <w:spacing w:val="-6"/>
          <w:sz w:val="28"/>
          <w:szCs w:val="28"/>
        </w:rPr>
        <w:t>v</w:t>
      </w:r>
      <w:r w:rsidR="00AC3FA2" w:rsidRPr="00A71E1E">
        <w:rPr>
          <w:rFonts w:ascii="Roboto Light" w:eastAsia="Arial" w:hAnsi="Roboto Light" w:cs="Arial"/>
          <w:b/>
          <w:sz w:val="28"/>
          <w:szCs w:val="28"/>
        </w:rPr>
        <w:t>er:</w:t>
      </w:r>
      <w:r>
        <w:rPr>
          <w:rFonts w:ascii="Roboto Light" w:eastAsia="Arial" w:hAnsi="Roboto Light" w:cs="Arial"/>
          <w:b/>
          <w:spacing w:val="80"/>
          <w:sz w:val="22"/>
          <w:szCs w:val="22"/>
        </w:rPr>
        <w:tab/>
      </w:r>
      <w:r>
        <w:rPr>
          <w:rFonts w:ascii="Roboto Light" w:eastAsia="Arial" w:hAnsi="Roboto Light" w:cs="Arial"/>
          <w:b/>
          <w:spacing w:val="80"/>
          <w:sz w:val="22"/>
          <w:szCs w:val="22"/>
        </w:rPr>
        <w:tab/>
      </w:r>
      <w:r w:rsidR="00AC3FA2" w:rsidRPr="0024050E">
        <w:rPr>
          <w:rFonts w:ascii="Roboto Light" w:eastAsia="Arial" w:hAnsi="Roboto Light" w:cs="Arial"/>
          <w:spacing w:val="3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2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d</w:t>
      </w:r>
      <w:r w:rsidR="00AC3FA2" w:rsidRPr="0024050E">
        <w:rPr>
          <w:rFonts w:ascii="Roboto Light" w:eastAsia="Arial" w:hAnsi="Roboto Light" w:cs="Arial"/>
          <w:sz w:val="22"/>
          <w:szCs w:val="22"/>
        </w:rPr>
        <w:t>ge</w:t>
      </w:r>
      <w:r w:rsidR="00AC3FA2" w:rsidRPr="0024050E">
        <w:rPr>
          <w:rFonts w:ascii="Roboto Light" w:eastAsia="Arial" w:hAnsi="Roboto Light" w:cs="Arial"/>
          <w:spacing w:val="-7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2"/>
          <w:sz w:val="22"/>
          <w:szCs w:val="22"/>
        </w:rPr>
        <w:t>f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z w:val="22"/>
          <w:szCs w:val="22"/>
        </w:rPr>
        <w:t xml:space="preserve">om 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pacing w:val="-3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9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q</w:t>
      </w:r>
      <w:r w:rsidR="00AC3FA2" w:rsidRPr="0024050E">
        <w:rPr>
          <w:rFonts w:ascii="Roboto Light" w:eastAsia="Arial" w:hAnsi="Roboto Light" w:cs="Arial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al</w:t>
      </w:r>
      <w:r w:rsidR="00AC3FA2" w:rsidRPr="0024050E">
        <w:rPr>
          <w:rFonts w:ascii="Roboto Light" w:eastAsia="Arial" w:hAnsi="Roboto Light" w:cs="Arial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5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or</w:t>
      </w:r>
      <w:r w:rsidR="00AC3FA2" w:rsidRPr="0024050E">
        <w:rPr>
          <w:rFonts w:ascii="Roboto Light" w:eastAsia="Arial" w:hAnsi="Roboto Light" w:cs="Arial"/>
          <w:spacing w:val="-2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xc</w:t>
      </w:r>
      <w:r w:rsidR="00AC3FA2" w:rsidRPr="0024050E">
        <w:rPr>
          <w:rFonts w:ascii="Roboto Light" w:eastAsia="Arial" w:hAnsi="Roboto Light" w:cs="Arial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z w:val="22"/>
          <w:szCs w:val="22"/>
        </w:rPr>
        <w:t>ds</w:t>
      </w:r>
      <w:r w:rsidR="00AC3FA2" w:rsidRPr="0024050E">
        <w:rPr>
          <w:rFonts w:ascii="Roboto Light" w:eastAsia="Arial" w:hAnsi="Roboto Light" w:cs="Arial"/>
          <w:spacing w:val="-6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8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0</w:t>
      </w:r>
      <w:r w:rsidR="00AC3FA2" w:rsidRPr="0024050E">
        <w:rPr>
          <w:rFonts w:ascii="Roboto Light" w:eastAsia="Arial" w:hAnsi="Roboto Light" w:cs="Arial"/>
          <w:sz w:val="22"/>
          <w:szCs w:val="22"/>
        </w:rPr>
        <w:t>%</w:t>
      </w:r>
      <w:r w:rsidR="00AC3FA2" w:rsidRPr="0024050E">
        <w:rPr>
          <w:rFonts w:ascii="Roboto Light" w:eastAsia="Arial" w:hAnsi="Roboto Light" w:cs="Arial"/>
          <w:spacing w:val="-4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ai</w:t>
      </w:r>
      <w:r w:rsidR="00AC3FA2" w:rsidRPr="0024050E">
        <w:rPr>
          <w:rFonts w:ascii="Roboto Light" w:eastAsia="Arial" w:hAnsi="Roboto Light" w:cs="Arial"/>
          <w:sz w:val="22"/>
          <w:szCs w:val="22"/>
        </w:rPr>
        <w:t>gn</w:t>
      </w:r>
      <w:r w:rsidR="00AC3FA2" w:rsidRPr="0024050E">
        <w:rPr>
          <w:rFonts w:ascii="Roboto Light" w:eastAsia="Arial" w:hAnsi="Roboto Light" w:cs="Arial"/>
          <w:spacing w:val="-10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4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1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pacing w:val="-1"/>
          <w:sz w:val="22"/>
          <w:szCs w:val="22"/>
        </w:rPr>
        <w:t>i</w:t>
      </w:r>
      <w:r w:rsidR="00AC3FA2" w:rsidRPr="0024050E">
        <w:rPr>
          <w:rFonts w:ascii="Roboto Light" w:eastAsia="Arial" w:hAnsi="Roboto Light" w:cs="Arial"/>
          <w:sz w:val="22"/>
          <w:szCs w:val="22"/>
        </w:rPr>
        <w:t>ty</w:t>
      </w:r>
    </w:p>
    <w:p w14:paraId="26ABC1A7" w14:textId="77777777" w:rsidR="006D03D3" w:rsidRPr="00A71E1E" w:rsidRDefault="00C95F73" w:rsidP="00A71E1E">
      <w:pPr>
        <w:ind w:firstLine="720"/>
        <w:rPr>
          <w:rFonts w:ascii="Roboto Light" w:eastAsia="Arial" w:hAnsi="Roboto Light" w:cs="Arial"/>
          <w:sz w:val="22"/>
          <w:szCs w:val="22"/>
        </w:rPr>
      </w:pPr>
      <w:r w:rsidRPr="005C1485">
        <w:rPr>
          <w:rFonts w:ascii="Wingdings" w:hAnsi="Wingdings"/>
          <w:sz w:val="24"/>
          <w:szCs w:val="24"/>
        </w:rPr>
        <w:t></w:t>
      </w:r>
      <w:r>
        <w:rPr>
          <w:rFonts w:ascii="Wingdings" w:hAnsi="Wingdings"/>
        </w:rPr>
        <w:t></w:t>
      </w:r>
      <w:r w:rsidR="00AC3FA2" w:rsidRPr="00A71E1E">
        <w:rPr>
          <w:rFonts w:ascii="Roboto Light" w:eastAsia="Arial" w:hAnsi="Roboto Light" w:cs="Arial"/>
          <w:b/>
          <w:position w:val="-1"/>
          <w:sz w:val="28"/>
          <w:szCs w:val="28"/>
        </w:rPr>
        <w:t>Bronze:</w:t>
      </w:r>
      <w:r w:rsidR="00AC3FA2" w:rsidRPr="0024050E">
        <w:rPr>
          <w:rFonts w:ascii="Roboto Light" w:eastAsia="Arial" w:hAnsi="Roboto Light" w:cs="Arial"/>
          <w:b/>
          <w:spacing w:val="77"/>
          <w:position w:val="-1"/>
          <w:sz w:val="22"/>
          <w:szCs w:val="22"/>
        </w:rPr>
        <w:t xml:space="preserve"> </w:t>
      </w:r>
      <w:r w:rsidR="0072118F">
        <w:rPr>
          <w:rFonts w:ascii="Roboto Light" w:eastAsia="Arial" w:hAnsi="Roboto Light" w:cs="Arial"/>
          <w:b/>
          <w:spacing w:val="77"/>
          <w:position w:val="-1"/>
          <w:sz w:val="22"/>
          <w:szCs w:val="22"/>
        </w:rPr>
        <w:tab/>
      </w:r>
      <w:r w:rsidR="00AC3FA2" w:rsidRPr="0024050E">
        <w:rPr>
          <w:rFonts w:ascii="Roboto Light" w:eastAsia="Arial" w:hAnsi="Roboto Light" w:cs="Arial"/>
          <w:spacing w:val="3"/>
          <w:position w:val="-1"/>
          <w:sz w:val="22"/>
          <w:szCs w:val="22"/>
        </w:rPr>
        <w:t>T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ot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spacing w:val="-5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2"/>
          <w:position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d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ge</w:t>
      </w:r>
      <w:r w:rsidR="00AC3FA2" w:rsidRPr="0024050E">
        <w:rPr>
          <w:rFonts w:ascii="Roboto Light" w:eastAsia="Arial" w:hAnsi="Roboto Light" w:cs="Arial"/>
          <w:spacing w:val="-7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spacing w:val="2"/>
          <w:position w:val="-1"/>
          <w:sz w:val="22"/>
          <w:szCs w:val="22"/>
        </w:rPr>
        <w:t>f</w:t>
      </w:r>
      <w:r w:rsidR="00AC3FA2" w:rsidRPr="0024050E">
        <w:rPr>
          <w:rFonts w:ascii="Roboto Light" w:eastAsia="Arial" w:hAnsi="Roboto Light" w:cs="Arial"/>
          <w:spacing w:val="1"/>
          <w:position w:val="-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 xml:space="preserve">om </w:t>
      </w:r>
      <w:r w:rsidR="00AC3FA2" w:rsidRPr="0024050E">
        <w:rPr>
          <w:rFonts w:ascii="Roboto Light" w:eastAsia="Arial" w:hAnsi="Roboto Light" w:cs="Arial"/>
          <w:spacing w:val="-6"/>
          <w:position w:val="-1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r</w:t>
      </w:r>
      <w:r w:rsidR="00AC3FA2" w:rsidRPr="0024050E">
        <w:rPr>
          <w:rFonts w:ascii="Roboto Light" w:eastAsia="Arial" w:hAnsi="Roboto Light" w:cs="Arial"/>
          <w:spacing w:val="-3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4"/>
          <w:position w:val="-1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l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o</w:t>
      </w:r>
      <w:r w:rsidR="00AC3FA2" w:rsidRPr="0024050E">
        <w:rPr>
          <w:rFonts w:ascii="Roboto Light" w:eastAsia="Arial" w:hAnsi="Roboto Light" w:cs="Arial"/>
          <w:spacing w:val="-6"/>
          <w:position w:val="-1"/>
          <w:sz w:val="22"/>
          <w:szCs w:val="22"/>
        </w:rPr>
        <w:t>y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9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q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u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al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s</w:t>
      </w:r>
      <w:r w:rsidR="00AC3FA2" w:rsidRPr="0024050E">
        <w:rPr>
          <w:rFonts w:ascii="Roboto Light" w:eastAsia="Arial" w:hAnsi="Roboto Light" w:cs="Arial"/>
          <w:spacing w:val="-5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or</w:t>
      </w:r>
      <w:r w:rsidR="00AC3FA2" w:rsidRPr="0024050E">
        <w:rPr>
          <w:rFonts w:ascii="Roboto Light" w:eastAsia="Arial" w:hAnsi="Roboto Light" w:cs="Arial"/>
          <w:spacing w:val="-2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1"/>
          <w:position w:val="-1"/>
          <w:sz w:val="22"/>
          <w:szCs w:val="22"/>
        </w:rPr>
        <w:t>xc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e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ds</w:t>
      </w:r>
      <w:r w:rsidR="00AC3FA2" w:rsidRPr="0024050E">
        <w:rPr>
          <w:rFonts w:ascii="Roboto Light" w:eastAsia="Arial" w:hAnsi="Roboto Light" w:cs="Arial"/>
          <w:spacing w:val="-6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6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5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%</w:t>
      </w:r>
      <w:r w:rsidR="00AC3FA2" w:rsidRPr="0024050E">
        <w:rPr>
          <w:rFonts w:ascii="Roboto Light" w:eastAsia="Arial" w:hAnsi="Roboto Light" w:cs="Arial"/>
          <w:spacing w:val="-4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4"/>
          <w:position w:val="-1"/>
          <w:sz w:val="22"/>
          <w:szCs w:val="22"/>
        </w:rPr>
        <w:t>m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ai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gn</w:t>
      </w:r>
      <w:r w:rsidR="00AC3FA2" w:rsidRPr="0024050E">
        <w:rPr>
          <w:rFonts w:ascii="Roboto Light" w:eastAsia="Arial" w:hAnsi="Roboto Light" w:cs="Arial"/>
          <w:spacing w:val="-10"/>
          <w:position w:val="-1"/>
          <w:sz w:val="22"/>
          <w:szCs w:val="22"/>
        </w:rPr>
        <w:t xml:space="preserve"> 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Ca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p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a</w:t>
      </w:r>
      <w:r w:rsidR="00AC3FA2" w:rsidRPr="0024050E">
        <w:rPr>
          <w:rFonts w:ascii="Roboto Light" w:eastAsia="Arial" w:hAnsi="Roboto Light" w:cs="Arial"/>
          <w:spacing w:val="1"/>
          <w:position w:val="-1"/>
          <w:sz w:val="22"/>
          <w:szCs w:val="22"/>
        </w:rPr>
        <w:t>c</w:t>
      </w:r>
      <w:r w:rsidR="00AC3FA2" w:rsidRPr="0024050E">
        <w:rPr>
          <w:rFonts w:ascii="Roboto Light" w:eastAsia="Arial" w:hAnsi="Roboto Light" w:cs="Arial"/>
          <w:spacing w:val="-1"/>
          <w:position w:val="-1"/>
          <w:sz w:val="22"/>
          <w:szCs w:val="22"/>
        </w:rPr>
        <w:t>i</w:t>
      </w:r>
      <w:r w:rsidR="00AC3FA2" w:rsidRPr="0024050E">
        <w:rPr>
          <w:rFonts w:ascii="Roboto Light" w:eastAsia="Arial" w:hAnsi="Roboto Light" w:cs="Arial"/>
          <w:position w:val="-1"/>
          <w:sz w:val="22"/>
          <w:szCs w:val="22"/>
        </w:rPr>
        <w:t>ty</w:t>
      </w:r>
    </w:p>
    <w:p w14:paraId="2630FC16" w14:textId="77777777" w:rsidR="006D03D3" w:rsidRPr="0024050E" w:rsidRDefault="0054598F">
      <w:pPr>
        <w:spacing w:before="19" w:line="240" w:lineRule="exact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44AC12" wp14:editId="0A8A18B7">
                <wp:simplePos x="0" y="0"/>
                <wp:positionH relativeFrom="page">
                  <wp:posOffset>228600</wp:posOffset>
                </wp:positionH>
                <wp:positionV relativeFrom="page">
                  <wp:posOffset>7124700</wp:posOffset>
                </wp:positionV>
                <wp:extent cx="7280275" cy="1619250"/>
                <wp:effectExtent l="0" t="0" r="158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1619250"/>
                          <a:chOff x="657" y="2791"/>
                          <a:chExt cx="10929" cy="8151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72" y="2806"/>
                            <a:ext cx="10898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8"/>
                              <a:gd name="T2" fmla="+- 0 11570 672"/>
                              <a:gd name="T3" fmla="*/ T2 w 10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8">
                                <a:moveTo>
                                  <a:pt x="0" y="0"/>
                                </a:moveTo>
                                <a:lnTo>
                                  <a:pt x="108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672" y="10926"/>
                            <a:ext cx="10898" cy="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10898"/>
                              <a:gd name="T2" fmla="+- 0 11570 672"/>
                              <a:gd name="T3" fmla="*/ T2 w 10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8">
                                <a:moveTo>
                                  <a:pt x="0" y="0"/>
                                </a:moveTo>
                                <a:lnTo>
                                  <a:pt x="108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665" y="2799"/>
                            <a:ext cx="0" cy="8134"/>
                          </a:xfrm>
                          <a:custGeom>
                            <a:avLst/>
                            <a:gdLst>
                              <a:gd name="T0" fmla="+- 0 2799 2799"/>
                              <a:gd name="T1" fmla="*/ 2799 h 8134"/>
                              <a:gd name="T2" fmla="+- 0 10933 2799"/>
                              <a:gd name="T3" fmla="*/ 10933 h 8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34">
                                <a:moveTo>
                                  <a:pt x="0" y="0"/>
                                </a:moveTo>
                                <a:lnTo>
                                  <a:pt x="0" y="81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1577" y="2799"/>
                            <a:ext cx="0" cy="8134"/>
                          </a:xfrm>
                          <a:custGeom>
                            <a:avLst/>
                            <a:gdLst>
                              <a:gd name="T0" fmla="+- 0 2799 2799"/>
                              <a:gd name="T1" fmla="*/ 2799 h 8134"/>
                              <a:gd name="T2" fmla="+- 0 10933 2799"/>
                              <a:gd name="T3" fmla="*/ 10933 h 8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34">
                                <a:moveTo>
                                  <a:pt x="0" y="0"/>
                                </a:moveTo>
                                <a:lnTo>
                                  <a:pt x="0" y="81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A19D" id="Group 1" o:spid="_x0000_s1026" style="position:absolute;margin-left:18pt;margin-top:561pt;width:573.25pt;height:127.5pt;z-index:-251657728;mso-position-horizontal-relative:page;mso-position-vertical-relative:page" coordorigin="657,2791" coordsize="10929,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">
                <v:shape id="Freeform 15" o:spid="_x0000_s1027" style="position:absolute;left:672;top:2806;width:10898;height:0;visibility:visible;mso-wrap-style:square;v-text-anchor:top" coordsize="10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" path="m,l10898,e" filled="f" strokeweight=".82pt">
                  <v:path arrowok="t" o:connecttype="custom" o:connectlocs="0,0;10898,0" o:connectangles="0,0"/>
                </v:shape>
                <v:shape id="Freeform 16" o:spid="_x0000_s1028" style="position:absolute;left:672;top:10926;width:10898;height:0;visibility:visible;mso-wrap-style:square;v-text-anchor:top" coordsize="10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" path="m,l10898,e" filled="f" strokeweight=".82pt">
                  <v:path arrowok="t" o:connecttype="custom" o:connectlocs="0,0;10898,0" o:connectangles="0,0"/>
                </v:shape>
                <v:shape id="Freeform 17" o:spid="_x0000_s1029" style="position:absolute;left:665;top:2799;width:0;height:8134;visibility:visible;mso-wrap-style:square;v-text-anchor:top" coordsize="0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" path="m,l,8134e" filled="f" strokeweight=".82pt">
                  <v:path arrowok="t" o:connecttype="custom" o:connectlocs="0,2799;0,10933" o:connectangles="0,0"/>
                </v:shape>
                <v:shape id="Freeform 18" o:spid="_x0000_s1030" style="position:absolute;left:11577;top:2799;width:0;height:8134;visibility:visible;mso-wrap-style:square;v-text-anchor:top" coordsize="0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" path="m,l,8134e" filled="f" strokeweight=".82pt">
                  <v:path arrowok="t" o:connecttype="custom" o:connectlocs="0,2799;0,10933" o:connectangles="0,0"/>
                </v:shape>
                <w10:wrap anchorx="page" anchory="page"/>
              </v:group>
            </w:pict>
          </mc:Fallback>
        </mc:AlternateContent>
      </w:r>
    </w:p>
    <w:p w14:paraId="4043985B" w14:textId="77777777" w:rsidR="00EB3932" w:rsidRDefault="00EB3932" w:rsidP="000B2D4D">
      <w:pPr>
        <w:spacing w:line="360" w:lineRule="exact"/>
        <w:ind w:firstLine="720"/>
        <w:jc w:val="both"/>
        <w:rPr>
          <w:rFonts w:ascii="Roboto Medium" w:eastAsia="Arial Black" w:hAnsi="Roboto Medium" w:cs="Arial Black"/>
          <w:position w:val="-1"/>
          <w:sz w:val="32"/>
          <w:szCs w:val="32"/>
        </w:rPr>
      </w:pPr>
    </w:p>
    <w:p w14:paraId="7C38B605" w14:textId="77777777" w:rsidR="00E25A40" w:rsidRPr="0054598F" w:rsidRDefault="00AC3FA2" w:rsidP="000B2D4D">
      <w:pPr>
        <w:spacing w:line="360" w:lineRule="exact"/>
        <w:ind w:firstLine="720"/>
        <w:jc w:val="both"/>
        <w:rPr>
          <w:rFonts w:ascii="Roboto Light" w:eastAsia="Arial" w:hAnsi="Roboto Light" w:cs="Arial"/>
          <w:w w:val="99"/>
          <w:position w:val="-1"/>
          <w:sz w:val="32"/>
          <w:szCs w:val="32"/>
        </w:rPr>
      </w:pP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STEP</w:t>
      </w:r>
      <w:r w:rsidRPr="0054598F">
        <w:rPr>
          <w:rFonts w:ascii="Roboto Medium" w:eastAsia="Arial Black" w:hAnsi="Roboto Medium" w:cs="Arial Black"/>
          <w:spacing w:val="-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#2:</w:t>
      </w:r>
      <w:r w:rsidRPr="0054598F">
        <w:rPr>
          <w:rFonts w:ascii="Roboto Medium" w:eastAsia="Arial Black" w:hAnsi="Roboto Medium" w:cs="Arial Black"/>
          <w:spacing w:val="9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P</w:t>
      </w:r>
      <w:r w:rsidRPr="0054598F">
        <w:rPr>
          <w:rFonts w:ascii="Roboto Medium" w:eastAsia="Arial Black" w:hAnsi="Roboto Medium" w:cs="Arial Black"/>
          <w:spacing w:val="-2"/>
          <w:position w:val="-1"/>
          <w:sz w:val="32"/>
          <w:szCs w:val="32"/>
        </w:rPr>
        <w:t>R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OVI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D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E</w:t>
      </w:r>
      <w:r w:rsidRPr="0054598F">
        <w:rPr>
          <w:rFonts w:ascii="Roboto Medium" w:eastAsia="Arial Black" w:hAnsi="Roboto Medium" w:cs="Arial Black"/>
          <w:spacing w:val="-16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spacing w:val="-2"/>
          <w:position w:val="-1"/>
          <w:sz w:val="32"/>
          <w:szCs w:val="32"/>
        </w:rPr>
        <w:t>C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O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M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P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NY</w:t>
      </w:r>
      <w:r w:rsidRPr="0054598F">
        <w:rPr>
          <w:rFonts w:ascii="Roboto Medium" w:eastAsia="Arial Black" w:hAnsi="Roboto Medium" w:cs="Arial Black"/>
          <w:spacing w:val="-19"/>
          <w:position w:val="-1"/>
          <w:sz w:val="32"/>
          <w:szCs w:val="32"/>
        </w:rPr>
        <w:t xml:space="preserve"> 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I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N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F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O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R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M</w:t>
      </w:r>
      <w:r w:rsidRPr="0054598F">
        <w:rPr>
          <w:rFonts w:ascii="Roboto Medium" w:eastAsia="Arial Black" w:hAnsi="Roboto Medium" w:cs="Arial Black"/>
          <w:spacing w:val="-1"/>
          <w:position w:val="-1"/>
          <w:sz w:val="32"/>
          <w:szCs w:val="32"/>
        </w:rPr>
        <w:t>A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TI</w:t>
      </w:r>
      <w:r w:rsidRPr="0054598F">
        <w:rPr>
          <w:rFonts w:ascii="Roboto Medium" w:eastAsia="Arial Black" w:hAnsi="Roboto Medium" w:cs="Arial Black"/>
          <w:spacing w:val="1"/>
          <w:position w:val="-1"/>
          <w:sz w:val="32"/>
          <w:szCs w:val="32"/>
        </w:rPr>
        <w:t>O</w:t>
      </w:r>
      <w:r w:rsidRPr="0054598F">
        <w:rPr>
          <w:rFonts w:ascii="Roboto Medium" w:eastAsia="Arial Black" w:hAnsi="Roboto Medium" w:cs="Arial Black"/>
          <w:position w:val="-1"/>
          <w:sz w:val="32"/>
          <w:szCs w:val="32"/>
        </w:rPr>
        <w:t>N</w:t>
      </w:r>
    </w:p>
    <w:p w14:paraId="26ABCB4A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>Company name (as it should appear on award)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____________________________________________________________</w:t>
      </w:r>
    </w:p>
    <w:p w14:paraId="27A297E5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>Chief Executive Officer: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___________________________________________________________________________________</w:t>
      </w:r>
    </w:p>
    <w:p w14:paraId="23AA0702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>Employee Coordinator: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Phone: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</w:t>
      </w:r>
    </w:p>
    <w:p w14:paraId="4CDB90E5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>Employee Coordinator Email address: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___________________________________________________________________________</w:t>
      </w:r>
    </w:p>
    <w:p w14:paraId="1E5291BC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>Mailing Address/Zip Code:</w:t>
      </w:r>
      <w:r>
        <w:rPr>
          <w:rFonts w:ascii="Roboto Light" w:eastAsia="Arial" w:hAnsi="Roboto Light" w:cs="Arial"/>
          <w:w w:val="99"/>
          <w:position w:val="-1"/>
          <w:sz w:val="22"/>
          <w:szCs w:val="22"/>
        </w:rPr>
        <w:tab/>
        <w:t>___________________________________________________________________________________</w:t>
      </w:r>
    </w:p>
    <w:p w14:paraId="60ADAC64" w14:textId="77777777" w:rsidR="00E25A40" w:rsidRDefault="00E25A40" w:rsidP="00E25A40">
      <w:pPr>
        <w:spacing w:line="360" w:lineRule="exact"/>
        <w:rPr>
          <w:rFonts w:ascii="Roboto Light" w:eastAsia="Arial" w:hAnsi="Roboto Light" w:cs="Arial"/>
          <w:w w:val="99"/>
          <w:position w:val="-1"/>
          <w:sz w:val="22"/>
          <w:szCs w:val="22"/>
        </w:rPr>
      </w:pPr>
    </w:p>
    <w:p w14:paraId="01BB6308" w14:textId="77777777" w:rsidR="00C317FA" w:rsidRDefault="00C317FA" w:rsidP="0027773E">
      <w:pPr>
        <w:spacing w:line="360" w:lineRule="exact"/>
        <w:jc w:val="center"/>
        <w:rPr>
          <w:rFonts w:ascii="Roboto Black" w:eastAsia="Arial" w:hAnsi="Roboto Black" w:cs="Arial"/>
          <w:w w:val="99"/>
          <w:position w:val="-1"/>
          <w:sz w:val="36"/>
          <w:szCs w:val="36"/>
        </w:rPr>
      </w:pPr>
    </w:p>
    <w:p w14:paraId="0CD2D033" w14:textId="77777777" w:rsidR="00E25A40" w:rsidRPr="00F019BA" w:rsidRDefault="00E25A40" w:rsidP="0027773E">
      <w:pPr>
        <w:spacing w:line="360" w:lineRule="exact"/>
        <w:jc w:val="center"/>
        <w:rPr>
          <w:rFonts w:ascii="Roboto Light" w:hAnsi="Roboto Light"/>
          <w:sz w:val="44"/>
          <w:szCs w:val="44"/>
        </w:rPr>
      </w:pPr>
      <w:r w:rsidRPr="00F019BA">
        <w:rPr>
          <w:rFonts w:ascii="Roboto Black" w:eastAsia="Arial" w:hAnsi="Roboto Black" w:cs="Arial"/>
          <w:w w:val="99"/>
          <w:position w:val="-1"/>
          <w:sz w:val="44"/>
          <w:szCs w:val="44"/>
        </w:rPr>
        <w:t>THANK YOU!</w:t>
      </w:r>
    </w:p>
    <w:p w14:paraId="0E89E10A" w14:textId="77777777" w:rsidR="008D5A43" w:rsidRDefault="008D5A43" w:rsidP="008D5A43">
      <w:pPr>
        <w:spacing w:before="34" w:line="220" w:lineRule="exact"/>
        <w:rPr>
          <w:rFonts w:ascii="Roboto Light" w:hAnsi="Roboto Light"/>
          <w:sz w:val="18"/>
          <w:szCs w:val="18"/>
        </w:rPr>
      </w:pPr>
    </w:p>
    <w:p w14:paraId="5A8B030E" w14:textId="3F4BFE83" w:rsidR="005007DD" w:rsidRPr="008D5A43" w:rsidRDefault="008D5A43" w:rsidP="008D5A43">
      <w:pPr>
        <w:spacing w:before="34" w:line="220" w:lineRule="exact"/>
        <w:rPr>
          <w:rFonts w:ascii="Roboto Light" w:hAnsi="Roboto Light"/>
          <w:sz w:val="18"/>
          <w:szCs w:val="18"/>
        </w:rPr>
      </w:pPr>
      <w:r w:rsidRPr="008D5A43">
        <w:rPr>
          <w:rFonts w:ascii="Roboto Light" w:hAnsi="Roboto Light"/>
          <w:sz w:val="18"/>
          <w:szCs w:val="18"/>
        </w:rPr>
        <w:t>P:\CAMPAIGN\201</w:t>
      </w:r>
      <w:r w:rsidR="00B735C4">
        <w:rPr>
          <w:rFonts w:ascii="Roboto Light" w:hAnsi="Roboto Light"/>
          <w:sz w:val="18"/>
          <w:szCs w:val="18"/>
        </w:rPr>
        <w:t>9</w:t>
      </w:r>
      <w:r w:rsidRPr="008D5A43">
        <w:rPr>
          <w:rFonts w:ascii="Roboto Light" w:hAnsi="Roboto Light"/>
          <w:sz w:val="18"/>
          <w:szCs w:val="18"/>
        </w:rPr>
        <w:t xml:space="preserve"> CAMPAIGN\Forms</w:t>
      </w:r>
      <w:r w:rsidR="00F4025F">
        <w:rPr>
          <w:rFonts w:ascii="Roboto Light" w:hAnsi="Roboto Light"/>
          <w:sz w:val="18"/>
          <w:szCs w:val="18"/>
        </w:rPr>
        <w:t>\</w:t>
      </w:r>
      <w:r w:rsidRPr="008D5A43">
        <w:rPr>
          <w:rFonts w:ascii="Roboto Light" w:hAnsi="Roboto Light"/>
          <w:sz w:val="18"/>
          <w:szCs w:val="18"/>
        </w:rPr>
        <w:t>Employee Campaign Award Worksheet</w:t>
      </w:r>
    </w:p>
    <w:sectPr w:rsidR="005007DD" w:rsidRPr="008D5A43" w:rsidSect="008D5A43">
      <w:type w:val="continuous"/>
      <w:pgSz w:w="12240" w:h="15840"/>
      <w:pgMar w:top="576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564C" w14:textId="77777777" w:rsidR="0027773E" w:rsidRDefault="0027773E" w:rsidP="0027773E">
      <w:r>
        <w:separator/>
      </w:r>
    </w:p>
  </w:endnote>
  <w:endnote w:type="continuationSeparator" w:id="0">
    <w:p w14:paraId="7B52E4F7" w14:textId="77777777" w:rsidR="0027773E" w:rsidRDefault="0027773E" w:rsidP="0027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E6B7" w14:textId="77777777" w:rsidR="0027773E" w:rsidRDefault="0027773E" w:rsidP="0027773E">
      <w:r>
        <w:separator/>
      </w:r>
    </w:p>
  </w:footnote>
  <w:footnote w:type="continuationSeparator" w:id="0">
    <w:p w14:paraId="245A79C6" w14:textId="77777777" w:rsidR="0027773E" w:rsidRDefault="0027773E" w:rsidP="0027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6BE6"/>
    <w:multiLevelType w:val="multilevel"/>
    <w:tmpl w:val="6ECA9B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3"/>
    <w:rsid w:val="000B1BFA"/>
    <w:rsid w:val="000B2D4D"/>
    <w:rsid w:val="001B09A6"/>
    <w:rsid w:val="0023691B"/>
    <w:rsid w:val="0024050E"/>
    <w:rsid w:val="0027773E"/>
    <w:rsid w:val="002C0AF7"/>
    <w:rsid w:val="002C3B31"/>
    <w:rsid w:val="0043391A"/>
    <w:rsid w:val="005007DD"/>
    <w:rsid w:val="00537088"/>
    <w:rsid w:val="0054598F"/>
    <w:rsid w:val="005754AD"/>
    <w:rsid w:val="005C1485"/>
    <w:rsid w:val="006D03D3"/>
    <w:rsid w:val="0072118F"/>
    <w:rsid w:val="00783DC0"/>
    <w:rsid w:val="007D7575"/>
    <w:rsid w:val="008D5A43"/>
    <w:rsid w:val="008F098C"/>
    <w:rsid w:val="00A71E1E"/>
    <w:rsid w:val="00AC046B"/>
    <w:rsid w:val="00AC3FA2"/>
    <w:rsid w:val="00B16D73"/>
    <w:rsid w:val="00B735C4"/>
    <w:rsid w:val="00B96646"/>
    <w:rsid w:val="00BC0C11"/>
    <w:rsid w:val="00C317FA"/>
    <w:rsid w:val="00C90FA2"/>
    <w:rsid w:val="00C95F73"/>
    <w:rsid w:val="00CC1E41"/>
    <w:rsid w:val="00CD08CE"/>
    <w:rsid w:val="00E25A40"/>
    <w:rsid w:val="00E752D9"/>
    <w:rsid w:val="00EB3932"/>
    <w:rsid w:val="00EE69C1"/>
    <w:rsid w:val="00F019BA"/>
    <w:rsid w:val="00F4025F"/>
    <w:rsid w:val="00F53AF7"/>
    <w:rsid w:val="00F72D12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A51E"/>
  <w15:docId w15:val="{3DF542A0-2290-450B-9F10-D01212D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3E"/>
  </w:style>
  <w:style w:type="paragraph" w:styleId="Footer">
    <w:name w:val="footer"/>
    <w:basedOn w:val="Normal"/>
    <w:link w:val="FooterChar"/>
    <w:uiPriority w:val="99"/>
    <w:unhideWhenUsed/>
    <w:rsid w:val="0027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3E"/>
  </w:style>
  <w:style w:type="paragraph" w:styleId="BalloonText">
    <w:name w:val="Balloon Text"/>
    <w:basedOn w:val="Normal"/>
    <w:link w:val="BalloonTextChar"/>
    <w:uiPriority w:val="99"/>
    <w:semiHidden/>
    <w:unhideWhenUsed/>
    <w:rsid w:val="0050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94B534E3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Liebscher</dc:creator>
  <cp:lastModifiedBy>Reatha Ward</cp:lastModifiedBy>
  <cp:revision>6</cp:revision>
  <cp:lastPrinted>2018-04-03T16:44:00Z</cp:lastPrinted>
  <dcterms:created xsi:type="dcterms:W3CDTF">2019-06-03T18:41:00Z</dcterms:created>
  <dcterms:modified xsi:type="dcterms:W3CDTF">2019-09-30T15:42:00Z</dcterms:modified>
</cp:coreProperties>
</file>