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E975" w14:textId="03163747" w:rsidR="00C90FA2" w:rsidRPr="002C0AF7" w:rsidRDefault="005007DD" w:rsidP="00C90FA2">
      <w:pPr>
        <w:spacing w:line="520" w:lineRule="exact"/>
        <w:ind w:right="379"/>
        <w:jc w:val="center"/>
        <w:rPr>
          <w:rFonts w:ascii="Roboto Black" w:eastAsia="Arial Black" w:hAnsi="Roboto Black" w:cs="Arial Black"/>
          <w:w w:val="99"/>
          <w:position w:val="3"/>
          <w:sz w:val="48"/>
          <w:szCs w:val="48"/>
        </w:rPr>
      </w:pPr>
      <w:r w:rsidRPr="002C0AF7">
        <w:rPr>
          <w:noProof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22011727" wp14:editId="671C3AC6">
            <wp:simplePos x="0" y="0"/>
            <wp:positionH relativeFrom="column">
              <wp:posOffset>-127168</wp:posOffset>
            </wp:positionH>
            <wp:positionV relativeFrom="paragraph">
              <wp:posOffset>0</wp:posOffset>
            </wp:positionV>
            <wp:extent cx="11525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421" y="21130"/>
                <wp:lineTo x="21421" y="0"/>
                <wp:lineTo x="0" y="0"/>
              </wp:wrapPolygon>
            </wp:wrapThrough>
            <wp:docPr id="12" name="Picture 12" descr="LIVE UNITED Logo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VE UNITED Logo- Blu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0"/>
                    <a:stretch/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4AD" w:rsidRPr="002C0AF7">
        <w:rPr>
          <w:rFonts w:ascii="Roboto Black" w:eastAsia="Arial Black" w:hAnsi="Roboto Black" w:cs="Arial Black"/>
          <w:position w:val="3"/>
          <w:sz w:val="48"/>
          <w:szCs w:val="48"/>
        </w:rPr>
        <w:t>20</w:t>
      </w:r>
      <w:r w:rsidR="000D4397">
        <w:rPr>
          <w:rFonts w:ascii="Roboto Black" w:eastAsia="Arial Black" w:hAnsi="Roboto Black" w:cs="Arial Black"/>
          <w:position w:val="3"/>
          <w:sz w:val="48"/>
          <w:szCs w:val="48"/>
        </w:rPr>
        <w:t>2</w:t>
      </w:r>
      <w:r w:rsidR="002C73B8">
        <w:rPr>
          <w:rFonts w:ascii="Roboto Black" w:eastAsia="Arial Black" w:hAnsi="Roboto Black" w:cs="Arial Black"/>
          <w:position w:val="3"/>
          <w:sz w:val="48"/>
          <w:szCs w:val="48"/>
        </w:rPr>
        <w:t>1</w:t>
      </w:r>
      <w:r w:rsidR="00AC3FA2" w:rsidRPr="002C0AF7">
        <w:rPr>
          <w:rFonts w:ascii="Roboto Black" w:eastAsia="Arial Black" w:hAnsi="Roboto Black" w:cs="Arial Black"/>
          <w:spacing w:val="-12"/>
          <w:position w:val="3"/>
          <w:sz w:val="48"/>
          <w:szCs w:val="48"/>
        </w:rPr>
        <w:t xml:space="preserve"> </w:t>
      </w:r>
      <w:r w:rsidR="00AC3FA2" w:rsidRPr="002C0AF7">
        <w:rPr>
          <w:rFonts w:ascii="Roboto Black" w:eastAsia="Arial Black" w:hAnsi="Roboto Black" w:cs="Arial Black"/>
          <w:position w:val="3"/>
          <w:sz w:val="48"/>
          <w:szCs w:val="48"/>
        </w:rPr>
        <w:t>Employee</w:t>
      </w:r>
      <w:r w:rsidR="00AC3FA2" w:rsidRPr="002C0AF7">
        <w:rPr>
          <w:rFonts w:ascii="Roboto Black" w:eastAsia="Arial Black" w:hAnsi="Roboto Black" w:cs="Arial Black"/>
          <w:spacing w:val="-23"/>
          <w:position w:val="3"/>
          <w:sz w:val="48"/>
          <w:szCs w:val="48"/>
        </w:rPr>
        <w:t xml:space="preserve"> </w:t>
      </w:r>
      <w:r w:rsidR="00AC3FA2" w:rsidRPr="002C0AF7">
        <w:rPr>
          <w:rFonts w:ascii="Roboto Black" w:eastAsia="Arial Black" w:hAnsi="Roboto Black" w:cs="Arial Black"/>
          <w:position w:val="3"/>
          <w:sz w:val="48"/>
          <w:szCs w:val="48"/>
        </w:rPr>
        <w:t>Cam</w:t>
      </w:r>
      <w:r w:rsidR="00AC3FA2" w:rsidRPr="002C0AF7">
        <w:rPr>
          <w:rFonts w:ascii="Roboto Black" w:eastAsia="Arial Black" w:hAnsi="Roboto Black" w:cs="Arial Black"/>
          <w:spacing w:val="-1"/>
          <w:position w:val="3"/>
          <w:sz w:val="48"/>
          <w:szCs w:val="48"/>
        </w:rPr>
        <w:t>p</w:t>
      </w:r>
      <w:r w:rsidR="00AC3FA2" w:rsidRPr="002C0AF7">
        <w:rPr>
          <w:rFonts w:ascii="Roboto Black" w:eastAsia="Arial Black" w:hAnsi="Roboto Black" w:cs="Arial Black"/>
          <w:position w:val="3"/>
          <w:sz w:val="48"/>
          <w:szCs w:val="48"/>
        </w:rPr>
        <w:t>aign</w:t>
      </w:r>
      <w:r w:rsidR="00AC3FA2" w:rsidRPr="002C0AF7">
        <w:rPr>
          <w:rFonts w:ascii="Roboto Black" w:eastAsia="Arial Black" w:hAnsi="Roboto Black" w:cs="Arial Black"/>
          <w:spacing w:val="-24"/>
          <w:position w:val="3"/>
          <w:sz w:val="48"/>
          <w:szCs w:val="48"/>
        </w:rPr>
        <w:t xml:space="preserve"> </w:t>
      </w:r>
      <w:r w:rsidR="0043391A" w:rsidRPr="002C0AF7">
        <w:rPr>
          <w:rFonts w:ascii="Roboto Black" w:eastAsia="Arial Black" w:hAnsi="Roboto Black" w:cs="Arial Black"/>
          <w:w w:val="99"/>
          <w:position w:val="3"/>
          <w:sz w:val="48"/>
          <w:szCs w:val="48"/>
        </w:rPr>
        <w:t>Award</w:t>
      </w:r>
    </w:p>
    <w:p w14:paraId="2E561C19" w14:textId="77777777" w:rsidR="001B09A6" w:rsidRPr="002C0AF7" w:rsidRDefault="0043391A" w:rsidP="00C90FA2">
      <w:pPr>
        <w:spacing w:line="520" w:lineRule="exact"/>
        <w:ind w:right="379"/>
        <w:jc w:val="center"/>
        <w:rPr>
          <w:rFonts w:ascii="Roboto Black" w:eastAsia="Arial Black" w:hAnsi="Roboto Black" w:cs="Arial Black"/>
          <w:sz w:val="48"/>
          <w:szCs w:val="48"/>
        </w:rPr>
      </w:pPr>
      <w:r w:rsidRPr="002C0AF7">
        <w:rPr>
          <w:rFonts w:ascii="Roboto Black" w:eastAsia="Arial Black" w:hAnsi="Roboto Black" w:cs="Arial Black"/>
          <w:w w:val="99"/>
          <w:position w:val="3"/>
          <w:sz w:val="48"/>
          <w:szCs w:val="48"/>
        </w:rPr>
        <w:t>Worksheet</w:t>
      </w:r>
    </w:p>
    <w:p w14:paraId="3FA4DCAE" w14:textId="77777777" w:rsidR="006D03D3" w:rsidRPr="00F019BA" w:rsidRDefault="00AC3FA2" w:rsidP="001B09A6">
      <w:pPr>
        <w:spacing w:before="34" w:line="220" w:lineRule="exact"/>
        <w:rPr>
          <w:rFonts w:ascii="Roboto Light" w:eastAsia="Arial" w:hAnsi="Roboto Light" w:cs="Arial"/>
          <w:sz w:val="22"/>
          <w:szCs w:val="22"/>
        </w:rPr>
      </w:pP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To</w:t>
      </w:r>
      <w:r w:rsidRPr="00F019BA">
        <w:rPr>
          <w:rFonts w:ascii="Roboto Light" w:eastAsia="Arial" w:hAnsi="Roboto Light" w:cs="Arial"/>
          <w:i/>
          <w:spacing w:val="-2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q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u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ali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fy</w:t>
      </w:r>
      <w:r w:rsidRPr="00F019BA">
        <w:rPr>
          <w:rFonts w:ascii="Roboto Light" w:eastAsia="Arial" w:hAnsi="Roboto Light" w:cs="Arial"/>
          <w:i/>
          <w:spacing w:val="-5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f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o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r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an</w:t>
      </w:r>
      <w:r w:rsidRPr="00F019BA">
        <w:rPr>
          <w:rFonts w:ascii="Roboto Light" w:eastAsia="Arial" w:hAnsi="Roboto Light" w:cs="Arial"/>
          <w:i/>
          <w:spacing w:val="-3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e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m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p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l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o</w:t>
      </w:r>
      <w:r w:rsidRPr="00F019BA">
        <w:rPr>
          <w:rFonts w:ascii="Roboto Light" w:eastAsia="Arial" w:hAnsi="Roboto Light" w:cs="Arial"/>
          <w:i/>
          <w:spacing w:val="1"/>
          <w:position w:val="-1"/>
          <w:sz w:val="22"/>
          <w:szCs w:val="22"/>
        </w:rPr>
        <w:t>y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ee</w:t>
      </w:r>
      <w:r w:rsidRPr="00F019BA">
        <w:rPr>
          <w:rFonts w:ascii="Roboto Light" w:eastAsia="Arial" w:hAnsi="Roboto Light" w:cs="Arial"/>
          <w:i/>
          <w:spacing w:val="-10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aw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a</w:t>
      </w:r>
      <w:r w:rsidRPr="00F019BA">
        <w:rPr>
          <w:rFonts w:ascii="Roboto Light" w:eastAsia="Arial" w:hAnsi="Roboto Light" w:cs="Arial"/>
          <w:i/>
          <w:spacing w:val="1"/>
          <w:position w:val="-1"/>
          <w:sz w:val="22"/>
          <w:szCs w:val="22"/>
        </w:rPr>
        <w:t>r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d,</w:t>
      </w:r>
      <w:r w:rsidRPr="00F019BA">
        <w:rPr>
          <w:rFonts w:ascii="Roboto Light" w:eastAsia="Arial" w:hAnsi="Roboto Light" w:cs="Arial"/>
          <w:i/>
          <w:spacing w:val="-7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spacing w:val="1"/>
          <w:position w:val="-1"/>
          <w:sz w:val="22"/>
          <w:szCs w:val="22"/>
        </w:rPr>
        <w:t>c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o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m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p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l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ete</w:t>
      </w:r>
      <w:r w:rsidRPr="00F019BA">
        <w:rPr>
          <w:rFonts w:ascii="Roboto Light" w:eastAsia="Arial" w:hAnsi="Roboto Light" w:cs="Arial"/>
          <w:i/>
          <w:spacing w:val="-9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t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hi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s</w:t>
      </w:r>
      <w:r w:rsidRPr="00F019BA">
        <w:rPr>
          <w:rFonts w:ascii="Roboto Light" w:eastAsia="Arial" w:hAnsi="Roboto Light" w:cs="Arial"/>
          <w:i/>
          <w:spacing w:val="-2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wor</w:t>
      </w:r>
      <w:r w:rsidRPr="00F019BA">
        <w:rPr>
          <w:rFonts w:ascii="Roboto Light" w:eastAsia="Arial" w:hAnsi="Roboto Light" w:cs="Arial"/>
          <w:i/>
          <w:spacing w:val="2"/>
          <w:position w:val="-1"/>
          <w:sz w:val="22"/>
          <w:szCs w:val="22"/>
        </w:rPr>
        <w:t>k</w:t>
      </w:r>
      <w:r w:rsidRPr="00F019BA">
        <w:rPr>
          <w:rFonts w:ascii="Roboto Light" w:eastAsia="Arial" w:hAnsi="Roboto Light" w:cs="Arial"/>
          <w:i/>
          <w:spacing w:val="1"/>
          <w:position w:val="-1"/>
          <w:sz w:val="22"/>
          <w:szCs w:val="22"/>
        </w:rPr>
        <w:t>s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h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e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et</w:t>
      </w:r>
      <w:r w:rsidRPr="00F019BA">
        <w:rPr>
          <w:rFonts w:ascii="Roboto Light" w:eastAsia="Arial" w:hAnsi="Roboto Light" w:cs="Arial"/>
          <w:i/>
          <w:spacing w:val="-10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a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n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d</w:t>
      </w:r>
      <w:r w:rsidRPr="00F019BA">
        <w:rPr>
          <w:rFonts w:ascii="Roboto Light" w:eastAsia="Arial" w:hAnsi="Roboto Light" w:cs="Arial"/>
          <w:i/>
          <w:spacing w:val="-3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return</w:t>
      </w:r>
      <w:r w:rsidRPr="00F019BA">
        <w:rPr>
          <w:rFonts w:ascii="Roboto Light" w:eastAsia="Arial" w:hAnsi="Roboto Light" w:cs="Arial"/>
          <w:i/>
          <w:spacing w:val="-5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w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i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th</w:t>
      </w:r>
      <w:r w:rsidRPr="00F019BA">
        <w:rPr>
          <w:rFonts w:ascii="Roboto Light" w:eastAsia="Arial" w:hAnsi="Roboto Light" w:cs="Arial"/>
          <w:i/>
          <w:spacing w:val="-5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spacing w:val="1"/>
          <w:position w:val="-1"/>
          <w:sz w:val="22"/>
          <w:szCs w:val="22"/>
        </w:rPr>
        <w:t>y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o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u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r</w:t>
      </w:r>
      <w:r w:rsidRPr="00F019BA">
        <w:rPr>
          <w:rFonts w:ascii="Roboto Light" w:eastAsia="Arial" w:hAnsi="Roboto Light" w:cs="Arial"/>
          <w:i/>
          <w:spacing w:val="-3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Ca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m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p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ai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gn</w:t>
      </w:r>
      <w:r w:rsidRPr="00F019BA">
        <w:rPr>
          <w:rFonts w:ascii="Roboto Light" w:eastAsia="Arial" w:hAnsi="Roboto Light" w:cs="Arial"/>
          <w:i/>
          <w:spacing w:val="-10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A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ward</w:t>
      </w:r>
      <w:r w:rsidRPr="00F019BA">
        <w:rPr>
          <w:rFonts w:ascii="Roboto Light" w:eastAsia="Arial" w:hAnsi="Roboto Light" w:cs="Arial"/>
          <w:i/>
          <w:spacing w:val="-6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N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o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m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i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n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a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t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i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on</w:t>
      </w:r>
      <w:r w:rsidRPr="00F019BA">
        <w:rPr>
          <w:rFonts w:ascii="Roboto Light" w:eastAsia="Arial" w:hAnsi="Roboto Light" w:cs="Arial"/>
          <w:i/>
          <w:spacing w:val="-11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Fo</w:t>
      </w:r>
      <w:r w:rsidRPr="00F019BA">
        <w:rPr>
          <w:rFonts w:ascii="Roboto Light" w:eastAsia="Arial" w:hAnsi="Roboto Light" w:cs="Arial"/>
          <w:i/>
          <w:spacing w:val="1"/>
          <w:position w:val="-1"/>
          <w:sz w:val="22"/>
          <w:szCs w:val="22"/>
        </w:rPr>
        <w:t>r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m.</w:t>
      </w:r>
    </w:p>
    <w:p w14:paraId="32B2E87C" w14:textId="7B4BE1F8" w:rsidR="006D03D3" w:rsidRPr="0024050E" w:rsidRDefault="0023691B">
      <w:pPr>
        <w:spacing w:before="7" w:line="260" w:lineRule="exact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D56E2B9" wp14:editId="2DCBB783">
                <wp:simplePos x="0" y="0"/>
                <wp:positionH relativeFrom="page">
                  <wp:posOffset>236220</wp:posOffset>
                </wp:positionH>
                <wp:positionV relativeFrom="page">
                  <wp:posOffset>1495425</wp:posOffset>
                </wp:positionV>
                <wp:extent cx="7280275" cy="5448300"/>
                <wp:effectExtent l="7620" t="9525" r="825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5448300"/>
                          <a:chOff x="657" y="2791"/>
                          <a:chExt cx="10929" cy="8151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72" y="2806"/>
                            <a:ext cx="10898" cy="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0898"/>
                              <a:gd name="T2" fmla="+- 0 11570 672"/>
                              <a:gd name="T3" fmla="*/ T2 w 10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8">
                                <a:moveTo>
                                  <a:pt x="0" y="0"/>
                                </a:moveTo>
                                <a:lnTo>
                                  <a:pt x="108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72" y="10926"/>
                            <a:ext cx="10898" cy="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0898"/>
                              <a:gd name="T2" fmla="+- 0 11570 672"/>
                              <a:gd name="T3" fmla="*/ T2 w 10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8">
                                <a:moveTo>
                                  <a:pt x="0" y="0"/>
                                </a:moveTo>
                                <a:lnTo>
                                  <a:pt x="108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665" y="2799"/>
                            <a:ext cx="0" cy="8134"/>
                          </a:xfrm>
                          <a:custGeom>
                            <a:avLst/>
                            <a:gdLst>
                              <a:gd name="T0" fmla="+- 0 2799 2799"/>
                              <a:gd name="T1" fmla="*/ 2799 h 8134"/>
                              <a:gd name="T2" fmla="+- 0 10933 2799"/>
                              <a:gd name="T3" fmla="*/ 10933 h 8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34">
                                <a:moveTo>
                                  <a:pt x="0" y="0"/>
                                </a:moveTo>
                                <a:lnTo>
                                  <a:pt x="0" y="81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577" y="2799"/>
                            <a:ext cx="0" cy="8134"/>
                          </a:xfrm>
                          <a:custGeom>
                            <a:avLst/>
                            <a:gdLst>
                              <a:gd name="T0" fmla="+- 0 2799 2799"/>
                              <a:gd name="T1" fmla="*/ 2799 h 8134"/>
                              <a:gd name="T2" fmla="+- 0 10933 2799"/>
                              <a:gd name="T3" fmla="*/ 10933 h 8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34">
                                <a:moveTo>
                                  <a:pt x="0" y="0"/>
                                </a:moveTo>
                                <a:lnTo>
                                  <a:pt x="0" y="81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4F833" id="Group 2" o:spid="_x0000_s1026" style="position:absolute;margin-left:18.6pt;margin-top:117.75pt;width:573.25pt;height:429pt;z-index:-251655680;mso-position-horizontal-relative:page;mso-position-vertical-relative:page" coordorigin="657,2791" coordsize="10929,8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">
                <v:shape id="Freeform 6" o:spid="_x0000_s1027" style="position:absolute;left:672;top:2806;width:10898;height:0;visibility:visible;mso-wrap-style:square;v-text-anchor:top" coordsize="10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" path="m,l10898,e" filled="f" strokeweight=".82pt">
                  <v:path arrowok="t" o:connecttype="custom" o:connectlocs="0,0;10898,0" o:connectangles="0,0"/>
                </v:shape>
                <v:shape id="Freeform 5" o:spid="_x0000_s1028" style="position:absolute;left:672;top:10926;width:10898;height:0;visibility:visible;mso-wrap-style:square;v-text-anchor:top" coordsize="10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" path="m,l10898,e" filled="f" strokeweight=".82pt">
                  <v:path arrowok="t" o:connecttype="custom" o:connectlocs="0,0;10898,0" o:connectangles="0,0"/>
                </v:shape>
                <v:shape id="Freeform 4" o:spid="_x0000_s1029" style="position:absolute;left:665;top:2799;width:0;height:8134;visibility:visible;mso-wrap-style:square;v-text-anchor:top" coordsize="0,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" path="m,l,8134e" filled="f" strokeweight=".82pt">
                  <v:path arrowok="t" o:connecttype="custom" o:connectlocs="0,2799;0,10933" o:connectangles="0,0"/>
                </v:shape>
                <v:shape id="Freeform 3" o:spid="_x0000_s1030" style="position:absolute;left:11577;top:2799;width:0;height:8134;visibility:visible;mso-wrap-style:square;v-text-anchor:top" coordsize="0,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" path="m,l,8134e" filled="f" strokeweight=".82pt">
                  <v:path arrowok="t" o:connecttype="custom" o:connectlocs="0,2799;0,10933" o:connectangles="0,0"/>
                </v:shape>
                <w10:wrap anchorx="page" anchory="page"/>
              </v:group>
            </w:pict>
          </mc:Fallback>
        </mc:AlternateContent>
      </w:r>
    </w:p>
    <w:p w14:paraId="148DBEC2" w14:textId="77777777" w:rsidR="006D03D3" w:rsidRPr="0054598F" w:rsidRDefault="00AC3FA2" w:rsidP="000B2D4D">
      <w:pPr>
        <w:spacing w:line="360" w:lineRule="exact"/>
        <w:ind w:firstLine="720"/>
        <w:rPr>
          <w:rFonts w:ascii="Roboto Medium" w:eastAsia="Arial Black" w:hAnsi="Roboto Medium" w:cs="Arial Black"/>
          <w:sz w:val="32"/>
          <w:szCs w:val="32"/>
        </w:rPr>
      </w:pP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STEP</w:t>
      </w:r>
      <w:r w:rsidRPr="0054598F">
        <w:rPr>
          <w:rFonts w:ascii="Roboto Medium" w:eastAsia="Arial Black" w:hAnsi="Roboto Medium" w:cs="Arial Black"/>
          <w:spacing w:val="-9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#1:</w:t>
      </w:r>
      <w:r w:rsidRPr="0054598F">
        <w:rPr>
          <w:rFonts w:ascii="Roboto Medium" w:eastAsia="Arial Black" w:hAnsi="Roboto Medium" w:cs="Arial Black"/>
          <w:spacing w:val="99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spacing w:val="-2"/>
          <w:position w:val="-1"/>
          <w:sz w:val="32"/>
          <w:szCs w:val="32"/>
        </w:rPr>
        <w:t>C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A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LCULATE</w:t>
      </w:r>
      <w:r w:rsidRPr="0054598F">
        <w:rPr>
          <w:rFonts w:ascii="Roboto Medium" w:eastAsia="Arial Black" w:hAnsi="Roboto Medium" w:cs="Arial Black"/>
          <w:spacing w:val="-23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Y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O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U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R</w:t>
      </w:r>
      <w:r w:rsidRPr="0054598F">
        <w:rPr>
          <w:rFonts w:ascii="Roboto Medium" w:eastAsia="Arial Black" w:hAnsi="Roboto Medium" w:cs="Arial Black"/>
          <w:spacing w:val="-11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spacing w:val="-2"/>
          <w:position w:val="-1"/>
          <w:sz w:val="32"/>
          <w:szCs w:val="32"/>
        </w:rPr>
        <w:t>C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A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M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P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A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I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G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N</w:t>
      </w:r>
      <w:r w:rsidRPr="0054598F">
        <w:rPr>
          <w:rFonts w:ascii="Roboto Medium" w:eastAsia="Arial Black" w:hAnsi="Roboto Medium" w:cs="Arial Black"/>
          <w:spacing w:val="-19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CA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P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AC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ITY</w:t>
      </w:r>
    </w:p>
    <w:p w14:paraId="1CDBC68F" w14:textId="77777777" w:rsidR="006D03D3" w:rsidRPr="0024050E" w:rsidRDefault="006D03D3" w:rsidP="0072118F">
      <w:pPr>
        <w:spacing w:line="200" w:lineRule="exact"/>
        <w:rPr>
          <w:rFonts w:ascii="Roboto Light" w:hAnsi="Roboto Light"/>
          <w:sz w:val="22"/>
          <w:szCs w:val="22"/>
        </w:rPr>
      </w:pPr>
    </w:p>
    <w:p w14:paraId="365D2AA0" w14:textId="77777777" w:rsidR="006D03D3" w:rsidRPr="0024050E" w:rsidRDefault="00AC3FA2" w:rsidP="0043391A">
      <w:pPr>
        <w:spacing w:line="220" w:lineRule="exact"/>
        <w:rPr>
          <w:rFonts w:ascii="Roboto Light" w:eastAsia="Arial" w:hAnsi="Roboto Light" w:cs="Arial"/>
          <w:sz w:val="22"/>
          <w:szCs w:val="22"/>
        </w:rPr>
      </w:pP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ee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ai</w:t>
      </w:r>
      <w:r w:rsidRPr="0024050E">
        <w:rPr>
          <w:rFonts w:ascii="Roboto Light" w:eastAsia="Arial" w:hAnsi="Roboto Light" w:cs="Arial"/>
          <w:sz w:val="22"/>
          <w:szCs w:val="22"/>
        </w:rPr>
        <w:t>gn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>w</w:t>
      </w:r>
      <w:r w:rsidRPr="0024050E">
        <w:rPr>
          <w:rFonts w:ascii="Roboto Light" w:eastAsia="Arial" w:hAnsi="Roboto Light" w:cs="Arial"/>
          <w:sz w:val="22"/>
          <w:szCs w:val="22"/>
        </w:rPr>
        <w:t>ards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are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g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v</w:t>
      </w:r>
      <w:r w:rsidRPr="0024050E">
        <w:rPr>
          <w:rFonts w:ascii="Roboto Light" w:eastAsia="Arial" w:hAnsi="Roboto Light" w:cs="Arial"/>
          <w:sz w:val="22"/>
          <w:szCs w:val="22"/>
        </w:rPr>
        <w:t>en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to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re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g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>z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al</w:t>
      </w:r>
      <w:r w:rsidRPr="0024050E">
        <w:rPr>
          <w:rFonts w:ascii="Roboto Light" w:eastAsia="Arial" w:hAnsi="Roboto Light" w:cs="Arial"/>
          <w:sz w:val="22"/>
          <w:szCs w:val="22"/>
        </w:rPr>
        <w:t>l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2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es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h</w:t>
      </w:r>
      <w:r w:rsidRPr="0024050E">
        <w:rPr>
          <w:rFonts w:ascii="Roboto Light" w:eastAsia="Arial" w:hAnsi="Roboto Light" w:cs="Arial"/>
          <w:sz w:val="22"/>
          <w:szCs w:val="22"/>
        </w:rPr>
        <w:t>at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v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certa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v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s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of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g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vi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g</w:t>
      </w:r>
      <w:r w:rsidRPr="0024050E">
        <w:rPr>
          <w:rFonts w:ascii="Roboto Light" w:eastAsia="Arial" w:hAnsi="Roboto Light" w:cs="Arial"/>
          <w:sz w:val="22"/>
          <w:szCs w:val="22"/>
        </w:rPr>
        <w:t>.</w:t>
      </w:r>
      <w:r w:rsidRPr="0024050E">
        <w:rPr>
          <w:rFonts w:ascii="Roboto Light" w:eastAsia="Arial" w:hAnsi="Roboto Light" w:cs="Arial"/>
          <w:spacing w:val="5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0"/>
          <w:sz w:val="22"/>
          <w:szCs w:val="22"/>
        </w:rPr>
        <w:t>W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ou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av</w:t>
      </w:r>
      <w:r w:rsidRPr="0024050E">
        <w:rPr>
          <w:rFonts w:ascii="Roboto Light" w:eastAsia="Arial" w:hAnsi="Roboto Light" w:cs="Arial"/>
          <w:sz w:val="22"/>
          <w:szCs w:val="22"/>
        </w:rPr>
        <w:t xml:space="preserve">e </w:t>
      </w:r>
      <w:r w:rsidRPr="0024050E">
        <w:rPr>
          <w:rFonts w:ascii="Roboto Light" w:eastAsia="Arial" w:hAnsi="Roboto Light" w:cs="Arial"/>
          <w:spacing w:val="2"/>
          <w:sz w:val="22"/>
          <w:szCs w:val="22"/>
        </w:rPr>
        <w:t>f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s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y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ai</w:t>
      </w:r>
      <w:r w:rsidRPr="0024050E">
        <w:rPr>
          <w:rFonts w:ascii="Roboto Light" w:eastAsia="Arial" w:hAnsi="Roboto Light" w:cs="Arial"/>
          <w:sz w:val="22"/>
          <w:szCs w:val="22"/>
        </w:rPr>
        <w:t>g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z w:val="22"/>
          <w:szCs w:val="22"/>
        </w:rPr>
        <w:t>,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ete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h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f</w:t>
      </w:r>
      <w:r w:rsidRPr="0024050E">
        <w:rPr>
          <w:rFonts w:ascii="Roboto Light" w:eastAsia="Arial" w:hAnsi="Roboto Light" w:cs="Arial"/>
          <w:sz w:val="22"/>
          <w:szCs w:val="22"/>
        </w:rPr>
        <w:t>or</w:t>
      </w:r>
      <w:r w:rsidRPr="0024050E">
        <w:rPr>
          <w:rFonts w:ascii="Roboto Light" w:eastAsia="Arial" w:hAnsi="Roboto Light" w:cs="Arial"/>
          <w:spacing w:val="5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b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ow</w:t>
      </w:r>
      <w:r w:rsidRPr="0024050E">
        <w:rPr>
          <w:rFonts w:ascii="Roboto Light" w:eastAsia="Arial" w:hAnsi="Roboto Light" w:cs="Arial"/>
          <w:spacing w:val="-8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to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ter</w:t>
      </w:r>
      <w:r w:rsidRPr="0024050E">
        <w:rPr>
          <w:rFonts w:ascii="Roboto Light" w:eastAsia="Arial" w:hAnsi="Roboto Light" w:cs="Arial"/>
          <w:spacing w:val="5"/>
          <w:sz w:val="22"/>
          <w:szCs w:val="22"/>
        </w:rPr>
        <w:t>m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ne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w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cat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g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r</w:t>
      </w:r>
      <w:r w:rsidRPr="0024050E">
        <w:rPr>
          <w:rFonts w:ascii="Roboto Light" w:eastAsia="Arial" w:hAnsi="Roboto Light" w:cs="Arial"/>
          <w:sz w:val="22"/>
          <w:szCs w:val="22"/>
        </w:rPr>
        <w:t>y</w:t>
      </w:r>
      <w:r w:rsidRPr="0024050E">
        <w:rPr>
          <w:rFonts w:ascii="Roboto Light" w:eastAsia="Arial" w:hAnsi="Roboto Light" w:cs="Arial"/>
          <w:spacing w:val="-1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ny</w:t>
      </w:r>
      <w:r w:rsidRPr="0024050E">
        <w:rPr>
          <w:rFonts w:ascii="Roboto Light" w:eastAsia="Arial" w:hAnsi="Roboto Light" w:cs="Arial"/>
          <w:spacing w:val="-1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s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ach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v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d</w:t>
      </w:r>
      <w:r w:rsidRPr="0024050E">
        <w:rPr>
          <w:rFonts w:ascii="Roboto Light" w:eastAsia="Arial" w:hAnsi="Roboto Light" w:cs="Arial"/>
          <w:sz w:val="22"/>
          <w:szCs w:val="22"/>
        </w:rPr>
        <w:t>.</w:t>
      </w:r>
    </w:p>
    <w:p w14:paraId="2F390B53" w14:textId="77777777" w:rsidR="00AC046B" w:rsidRDefault="00AC046B" w:rsidP="00AC046B">
      <w:pPr>
        <w:rPr>
          <w:rFonts w:ascii="Roboto Light" w:hAnsi="Roboto Light"/>
          <w:sz w:val="22"/>
          <w:szCs w:val="22"/>
        </w:rPr>
      </w:pPr>
    </w:p>
    <w:p w14:paraId="3A7448C4" w14:textId="77777777" w:rsidR="006D03D3" w:rsidRPr="001B09A6" w:rsidRDefault="00AC3FA2" w:rsidP="0043391A">
      <w:pPr>
        <w:rPr>
          <w:rFonts w:ascii="Roboto Medium" w:eastAsia="Arial Black" w:hAnsi="Roboto Medium" w:cs="Arial Black"/>
          <w:sz w:val="28"/>
          <w:szCs w:val="28"/>
        </w:rPr>
      </w:pPr>
      <w:r w:rsidRPr="001B09A6">
        <w:rPr>
          <w:rFonts w:ascii="Roboto Medium" w:eastAsia="Arial Black" w:hAnsi="Roboto Medium" w:cs="Arial Black"/>
          <w:sz w:val="28"/>
          <w:szCs w:val="28"/>
        </w:rPr>
        <w:t>A)</w:t>
      </w:r>
      <w:r w:rsidRPr="001B09A6">
        <w:rPr>
          <w:rFonts w:ascii="Roboto Medium" w:eastAsia="Arial Black" w:hAnsi="Roboto Medium" w:cs="Arial Black"/>
          <w:spacing w:val="1"/>
          <w:sz w:val="28"/>
          <w:szCs w:val="28"/>
        </w:rPr>
        <w:t xml:space="preserve"> </w:t>
      </w:r>
      <w:r w:rsidRPr="001B09A6">
        <w:rPr>
          <w:rFonts w:ascii="Roboto Medium" w:eastAsia="Arial Black" w:hAnsi="Roboto Medium" w:cs="Arial Black"/>
          <w:sz w:val="28"/>
          <w:szCs w:val="28"/>
        </w:rPr>
        <w:t xml:space="preserve">Determine Your Local </w:t>
      </w:r>
      <w:r w:rsidRPr="001B09A6">
        <w:rPr>
          <w:rFonts w:ascii="Roboto Medium" w:eastAsia="Arial Black" w:hAnsi="Roboto Medium" w:cs="Arial Black"/>
          <w:spacing w:val="-1"/>
          <w:sz w:val="28"/>
          <w:szCs w:val="28"/>
        </w:rPr>
        <w:t>P</w:t>
      </w:r>
      <w:r w:rsidRPr="001B09A6">
        <w:rPr>
          <w:rFonts w:ascii="Roboto Medium" w:eastAsia="Arial Black" w:hAnsi="Roboto Medium" w:cs="Arial Black"/>
          <w:sz w:val="28"/>
          <w:szCs w:val="28"/>
        </w:rPr>
        <w:t>a</w:t>
      </w:r>
      <w:r w:rsidRPr="001B09A6">
        <w:rPr>
          <w:rFonts w:ascii="Roboto Medium" w:eastAsia="Arial Black" w:hAnsi="Roboto Medium" w:cs="Arial Black"/>
          <w:spacing w:val="-1"/>
          <w:sz w:val="28"/>
          <w:szCs w:val="28"/>
        </w:rPr>
        <w:t>y</w:t>
      </w:r>
      <w:r w:rsidRPr="001B09A6">
        <w:rPr>
          <w:rFonts w:ascii="Roboto Medium" w:eastAsia="Arial Black" w:hAnsi="Roboto Medium" w:cs="Arial Black"/>
          <w:sz w:val="28"/>
          <w:szCs w:val="28"/>
        </w:rPr>
        <w:t>roll Calculation</w:t>
      </w:r>
    </w:p>
    <w:p w14:paraId="1A186A56" w14:textId="77777777" w:rsidR="006D03D3" w:rsidRPr="0024050E" w:rsidRDefault="00AC3FA2" w:rsidP="0043391A">
      <w:pPr>
        <w:spacing w:line="220" w:lineRule="exact"/>
        <w:rPr>
          <w:rFonts w:ascii="Roboto Light" w:eastAsia="Arial" w:hAnsi="Roboto Light" w:cs="Arial"/>
          <w:sz w:val="22"/>
          <w:szCs w:val="22"/>
        </w:rPr>
      </w:pP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s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at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av</w:t>
      </w:r>
      <w:r w:rsidRPr="0024050E">
        <w:rPr>
          <w:rFonts w:ascii="Roboto Light" w:eastAsia="Arial" w:hAnsi="Roboto Light" w:cs="Arial"/>
          <w:sz w:val="22"/>
          <w:szCs w:val="22"/>
        </w:rPr>
        <w:t>erage</w:t>
      </w:r>
      <w:r w:rsidRPr="0024050E">
        <w:rPr>
          <w:rFonts w:ascii="Roboto Light" w:eastAsia="Arial" w:hAnsi="Roboto Light" w:cs="Arial"/>
          <w:spacing w:val="-8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o</w:t>
      </w:r>
      <w:r w:rsidRPr="0024050E">
        <w:rPr>
          <w:rFonts w:ascii="Roboto Light" w:eastAsia="Arial" w:hAnsi="Roboto Light" w:cs="Arial"/>
          <w:sz w:val="22"/>
          <w:szCs w:val="22"/>
        </w:rPr>
        <w:t>urly</w:t>
      </w:r>
      <w:r w:rsidRPr="0024050E">
        <w:rPr>
          <w:rFonts w:ascii="Roboto Light" w:eastAsia="Arial" w:hAnsi="Roboto Light" w:cs="Arial"/>
          <w:spacing w:val="-12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s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ary</w:t>
      </w:r>
      <w:r w:rsidRPr="0024050E">
        <w:rPr>
          <w:rFonts w:ascii="Roboto Light" w:eastAsia="Arial" w:hAnsi="Roboto Light" w:cs="Arial"/>
          <w:spacing w:val="-1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2"/>
          <w:sz w:val="22"/>
          <w:szCs w:val="22"/>
        </w:rPr>
        <w:t>f</w:t>
      </w:r>
      <w:r w:rsidRPr="0024050E">
        <w:rPr>
          <w:rFonts w:ascii="Roboto Light" w:eastAsia="Arial" w:hAnsi="Roboto Light" w:cs="Arial"/>
          <w:sz w:val="22"/>
          <w:szCs w:val="22"/>
        </w:rPr>
        <w:t>or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3"/>
          <w:sz w:val="22"/>
          <w:szCs w:val="22"/>
        </w:rPr>
        <w:t>r</w:t>
      </w:r>
      <w:r w:rsidRPr="0024050E">
        <w:rPr>
          <w:rFonts w:ascii="Roboto Light" w:eastAsia="Arial" w:hAnsi="Roboto Light" w:cs="Arial"/>
          <w:sz w:val="22"/>
          <w:szCs w:val="22"/>
        </w:rPr>
        <w:t>g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>z</w:t>
      </w:r>
      <w:r w:rsidRPr="0024050E">
        <w:rPr>
          <w:rFonts w:ascii="Roboto Light" w:eastAsia="Arial" w:hAnsi="Roboto Light" w:cs="Arial"/>
          <w:sz w:val="22"/>
          <w:szCs w:val="22"/>
        </w:rPr>
        <w:t>at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on</w:t>
      </w:r>
      <w:r w:rsidRPr="0024050E">
        <w:rPr>
          <w:rFonts w:ascii="Roboto Light" w:eastAsia="Arial" w:hAnsi="Roboto Light" w:cs="Arial"/>
          <w:spacing w:val="-12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of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$</w:t>
      </w:r>
      <w:r w:rsidRPr="0024050E">
        <w:rPr>
          <w:rFonts w:ascii="Roboto Light" w:eastAsia="Arial" w:hAnsi="Roboto Light" w:cs="Arial"/>
          <w:sz w:val="22"/>
          <w:szCs w:val="22"/>
          <w:u w:val="single" w:color="000000"/>
        </w:rPr>
        <w:t xml:space="preserve">             </w:t>
      </w:r>
      <w:r w:rsidRPr="0024050E">
        <w:rPr>
          <w:rFonts w:ascii="Roboto Light" w:eastAsia="Arial" w:hAnsi="Roboto Light" w:cs="Arial"/>
          <w:spacing w:val="53"/>
          <w:sz w:val="22"/>
          <w:szCs w:val="22"/>
          <w:u w:val="single" w:color="000000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,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li</w:t>
      </w:r>
      <w:r w:rsidRPr="0024050E">
        <w:rPr>
          <w:rFonts w:ascii="Roboto Light" w:eastAsia="Arial" w:hAnsi="Roboto Light" w:cs="Arial"/>
          <w:sz w:val="22"/>
          <w:szCs w:val="22"/>
        </w:rPr>
        <w:t>ed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 xml:space="preserve">by </w:t>
      </w:r>
      <w:r w:rsidRPr="0024050E">
        <w:rPr>
          <w:rFonts w:ascii="Roboto Light" w:eastAsia="Arial" w:hAnsi="Roboto Light" w:cs="Arial"/>
          <w:sz w:val="22"/>
          <w:szCs w:val="22"/>
          <w:u w:val="single" w:color="000000"/>
        </w:rPr>
        <w:t xml:space="preserve">            </w:t>
      </w:r>
      <w:r w:rsidRPr="0024050E">
        <w:rPr>
          <w:rFonts w:ascii="Roboto Light" w:eastAsia="Arial" w:hAnsi="Roboto Light" w:cs="Arial"/>
          <w:spacing w:val="53"/>
          <w:sz w:val="22"/>
          <w:szCs w:val="22"/>
          <w:u w:val="single" w:color="000000"/>
        </w:rPr>
        <w:t xml:space="preserve"> 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s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at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b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of e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s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*</w:t>
      </w:r>
      <w:r w:rsidRPr="0024050E">
        <w:rPr>
          <w:rFonts w:ascii="Roboto Light" w:eastAsia="Arial" w:hAnsi="Roboto Light" w:cs="Arial"/>
          <w:sz w:val="22"/>
          <w:szCs w:val="22"/>
        </w:rPr>
        <w:t>,</w:t>
      </w:r>
      <w:r w:rsidRPr="0024050E">
        <w:rPr>
          <w:rFonts w:ascii="Roboto Light" w:eastAsia="Arial" w:hAnsi="Roboto Light" w:cs="Arial"/>
          <w:spacing w:val="-1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li</w:t>
      </w:r>
      <w:r w:rsidRPr="0024050E">
        <w:rPr>
          <w:rFonts w:ascii="Roboto Light" w:eastAsia="Arial" w:hAnsi="Roboto Light" w:cs="Arial"/>
          <w:sz w:val="22"/>
          <w:szCs w:val="22"/>
        </w:rPr>
        <w:t>ed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by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2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,</w:t>
      </w:r>
      <w:r w:rsidRPr="0024050E">
        <w:rPr>
          <w:rFonts w:ascii="Roboto Light" w:eastAsia="Arial" w:hAnsi="Roboto Light" w:cs="Arial"/>
          <w:sz w:val="22"/>
          <w:szCs w:val="22"/>
        </w:rPr>
        <w:t>0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8</w:t>
      </w:r>
      <w:r w:rsidRPr="0024050E">
        <w:rPr>
          <w:rFonts w:ascii="Roboto Light" w:eastAsia="Arial" w:hAnsi="Roboto Light" w:cs="Arial"/>
          <w:sz w:val="22"/>
          <w:szCs w:val="22"/>
        </w:rPr>
        <w:t>0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0B1BFA">
        <w:rPr>
          <w:rFonts w:ascii="Roboto Light" w:eastAsia="Arial" w:hAnsi="Roboto Light" w:cs="Arial"/>
          <w:i/>
          <w:sz w:val="22"/>
          <w:szCs w:val="22"/>
        </w:rPr>
        <w:t>(40</w:t>
      </w:r>
      <w:r w:rsidRPr="000B1BFA">
        <w:rPr>
          <w:rFonts w:ascii="Roboto Light" w:eastAsia="Arial" w:hAnsi="Roboto Light" w:cs="Arial"/>
          <w:i/>
          <w:spacing w:val="-3"/>
          <w:sz w:val="22"/>
          <w:szCs w:val="22"/>
        </w:rPr>
        <w:t xml:space="preserve"> </w:t>
      </w:r>
      <w:r w:rsidRPr="000B1BFA">
        <w:rPr>
          <w:rFonts w:ascii="Roboto Light" w:eastAsia="Arial" w:hAnsi="Roboto Light" w:cs="Arial"/>
          <w:i/>
          <w:spacing w:val="-1"/>
          <w:sz w:val="22"/>
          <w:szCs w:val="22"/>
        </w:rPr>
        <w:t>h</w:t>
      </w:r>
      <w:r w:rsidRPr="000B1BFA">
        <w:rPr>
          <w:rFonts w:ascii="Roboto Light" w:eastAsia="Arial" w:hAnsi="Roboto Light" w:cs="Arial"/>
          <w:i/>
          <w:sz w:val="22"/>
          <w:szCs w:val="22"/>
        </w:rPr>
        <w:t>o</w:t>
      </w:r>
      <w:r w:rsidRPr="000B1BFA">
        <w:rPr>
          <w:rFonts w:ascii="Roboto Light" w:eastAsia="Arial" w:hAnsi="Roboto Light" w:cs="Arial"/>
          <w:i/>
          <w:spacing w:val="-1"/>
          <w:sz w:val="22"/>
          <w:szCs w:val="22"/>
        </w:rPr>
        <w:t>u</w:t>
      </w:r>
      <w:r w:rsidRPr="000B1BFA">
        <w:rPr>
          <w:rFonts w:ascii="Roboto Light" w:eastAsia="Arial" w:hAnsi="Roboto Light" w:cs="Arial"/>
          <w:i/>
          <w:spacing w:val="1"/>
          <w:sz w:val="22"/>
          <w:szCs w:val="22"/>
        </w:rPr>
        <w:t>rs</w:t>
      </w:r>
      <w:r w:rsidRPr="000B1BFA">
        <w:rPr>
          <w:rFonts w:ascii="Roboto Light" w:eastAsia="Arial" w:hAnsi="Roboto Light" w:cs="Arial"/>
          <w:i/>
          <w:sz w:val="22"/>
          <w:szCs w:val="22"/>
        </w:rPr>
        <w:t>/</w:t>
      </w:r>
      <w:r w:rsidRPr="000B1BFA">
        <w:rPr>
          <w:rFonts w:ascii="Roboto Light" w:eastAsia="Arial" w:hAnsi="Roboto Light" w:cs="Arial"/>
          <w:i/>
          <w:spacing w:val="-2"/>
          <w:sz w:val="22"/>
          <w:szCs w:val="22"/>
        </w:rPr>
        <w:t>w</w:t>
      </w:r>
      <w:r w:rsidRPr="000B1BFA">
        <w:rPr>
          <w:rFonts w:ascii="Roboto Light" w:eastAsia="Arial" w:hAnsi="Roboto Light" w:cs="Arial"/>
          <w:i/>
          <w:sz w:val="22"/>
          <w:szCs w:val="22"/>
        </w:rPr>
        <w:t>e</w:t>
      </w:r>
      <w:r w:rsidRPr="000B1BFA">
        <w:rPr>
          <w:rFonts w:ascii="Roboto Light" w:eastAsia="Arial" w:hAnsi="Roboto Light" w:cs="Arial"/>
          <w:i/>
          <w:spacing w:val="-1"/>
          <w:sz w:val="22"/>
          <w:szCs w:val="22"/>
        </w:rPr>
        <w:t>e</w:t>
      </w:r>
      <w:r w:rsidRPr="000B1BFA">
        <w:rPr>
          <w:rFonts w:ascii="Roboto Light" w:eastAsia="Arial" w:hAnsi="Roboto Light" w:cs="Arial"/>
          <w:i/>
          <w:sz w:val="22"/>
          <w:szCs w:val="22"/>
        </w:rPr>
        <w:t>k</w:t>
      </w:r>
      <w:r w:rsidRPr="000B1BFA">
        <w:rPr>
          <w:rFonts w:ascii="Roboto Light" w:eastAsia="Arial" w:hAnsi="Roboto Light" w:cs="Arial"/>
          <w:i/>
          <w:spacing w:val="-7"/>
          <w:sz w:val="22"/>
          <w:szCs w:val="22"/>
        </w:rPr>
        <w:t xml:space="preserve"> </w:t>
      </w:r>
      <w:r w:rsidRPr="000B1BFA">
        <w:rPr>
          <w:rFonts w:ascii="Roboto Light" w:eastAsia="Arial" w:hAnsi="Roboto Light" w:cs="Arial"/>
          <w:i/>
          <w:sz w:val="22"/>
          <w:szCs w:val="22"/>
        </w:rPr>
        <w:t>x 52</w:t>
      </w:r>
      <w:r w:rsidRPr="000B1BFA">
        <w:rPr>
          <w:rFonts w:ascii="Roboto Light" w:eastAsia="Arial" w:hAnsi="Roboto Light" w:cs="Arial"/>
          <w:i/>
          <w:spacing w:val="-3"/>
          <w:sz w:val="22"/>
          <w:szCs w:val="22"/>
        </w:rPr>
        <w:t xml:space="preserve"> </w:t>
      </w:r>
      <w:r w:rsidRPr="000B1BFA">
        <w:rPr>
          <w:rFonts w:ascii="Roboto Light" w:eastAsia="Arial" w:hAnsi="Roboto Light" w:cs="Arial"/>
          <w:i/>
          <w:spacing w:val="-2"/>
          <w:sz w:val="22"/>
          <w:szCs w:val="22"/>
        </w:rPr>
        <w:t>w</w:t>
      </w:r>
      <w:r w:rsidRPr="000B1BFA">
        <w:rPr>
          <w:rFonts w:ascii="Roboto Light" w:eastAsia="Arial" w:hAnsi="Roboto Light" w:cs="Arial"/>
          <w:i/>
          <w:sz w:val="22"/>
          <w:szCs w:val="22"/>
        </w:rPr>
        <w:t>e</w:t>
      </w:r>
      <w:r w:rsidRPr="000B1BFA">
        <w:rPr>
          <w:rFonts w:ascii="Roboto Light" w:eastAsia="Arial" w:hAnsi="Roboto Light" w:cs="Arial"/>
          <w:i/>
          <w:spacing w:val="-1"/>
          <w:sz w:val="22"/>
          <w:szCs w:val="22"/>
        </w:rPr>
        <w:t>e</w:t>
      </w:r>
      <w:r w:rsidRPr="000B1BFA">
        <w:rPr>
          <w:rFonts w:ascii="Roboto Light" w:eastAsia="Arial" w:hAnsi="Roboto Light" w:cs="Arial"/>
          <w:i/>
          <w:spacing w:val="3"/>
          <w:sz w:val="22"/>
          <w:szCs w:val="22"/>
        </w:rPr>
        <w:t>k</w:t>
      </w:r>
      <w:r w:rsidRPr="000B1BFA">
        <w:rPr>
          <w:rFonts w:ascii="Roboto Light" w:eastAsia="Arial" w:hAnsi="Roboto Light" w:cs="Arial"/>
          <w:i/>
          <w:spacing w:val="1"/>
          <w:sz w:val="22"/>
          <w:szCs w:val="22"/>
        </w:rPr>
        <w:t>s</w:t>
      </w:r>
      <w:r w:rsidRPr="000B1BFA">
        <w:rPr>
          <w:rFonts w:ascii="Roboto Light" w:eastAsia="Arial" w:hAnsi="Roboto Light" w:cs="Arial"/>
          <w:i/>
          <w:sz w:val="22"/>
          <w:szCs w:val="22"/>
        </w:rPr>
        <w:t>)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prod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es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an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est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at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l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r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l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of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$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_</w:t>
      </w:r>
      <w:r w:rsidR="000B1BFA">
        <w:rPr>
          <w:rFonts w:ascii="Roboto Light" w:eastAsia="Arial" w:hAnsi="Roboto Light" w:cs="Arial"/>
          <w:spacing w:val="-1"/>
          <w:sz w:val="22"/>
          <w:szCs w:val="22"/>
        </w:rPr>
        <w:t>_____</w:t>
      </w:r>
      <w:r w:rsidR="001B09A6">
        <w:rPr>
          <w:rFonts w:ascii="Roboto Light" w:eastAsia="Arial" w:hAnsi="Roboto Light" w:cs="Arial"/>
          <w:spacing w:val="-1"/>
          <w:sz w:val="22"/>
          <w:szCs w:val="22"/>
        </w:rPr>
        <w:t>______</w:t>
      </w:r>
      <w:r w:rsidR="000B1BFA">
        <w:rPr>
          <w:rFonts w:ascii="Roboto Light" w:eastAsia="Arial" w:hAnsi="Roboto Light" w:cs="Arial"/>
          <w:spacing w:val="-1"/>
          <w:sz w:val="22"/>
          <w:szCs w:val="22"/>
        </w:rPr>
        <w:t>_.</w:t>
      </w:r>
      <w:r w:rsidRPr="0024050E">
        <w:rPr>
          <w:rFonts w:ascii="Roboto Light" w:eastAsia="Arial" w:hAnsi="Roboto Light" w:cs="Arial"/>
          <w:sz w:val="22"/>
          <w:szCs w:val="22"/>
          <w:u w:val="single" w:color="000000"/>
        </w:rPr>
        <w:t xml:space="preserve">                      </w:t>
      </w:r>
      <w:r w:rsidRPr="0024050E">
        <w:rPr>
          <w:rFonts w:ascii="Roboto Light" w:eastAsia="Arial" w:hAnsi="Roboto Light" w:cs="Arial"/>
          <w:spacing w:val="53"/>
          <w:sz w:val="22"/>
          <w:szCs w:val="22"/>
          <w:u w:val="single" w:color="000000"/>
        </w:rPr>
        <w:t xml:space="preserve"> </w:t>
      </w:r>
    </w:p>
    <w:p w14:paraId="35B424A2" w14:textId="77777777" w:rsidR="006D03D3" w:rsidRPr="0024050E" w:rsidRDefault="006D03D3" w:rsidP="0072118F">
      <w:pPr>
        <w:spacing w:line="220" w:lineRule="exact"/>
        <w:rPr>
          <w:rFonts w:ascii="Roboto Light" w:hAnsi="Roboto Light"/>
          <w:sz w:val="22"/>
          <w:szCs w:val="22"/>
        </w:rPr>
      </w:pPr>
    </w:p>
    <w:p w14:paraId="5AEE27F4" w14:textId="77777777" w:rsidR="00CC1E41" w:rsidRDefault="000B1BFA" w:rsidP="00CC1E41">
      <w:pPr>
        <w:rPr>
          <w:rFonts w:ascii="Roboto Light" w:eastAsia="Arial" w:hAnsi="Roboto Light" w:cs="Arial"/>
          <w:sz w:val="22"/>
          <w:szCs w:val="22"/>
          <w:u w:val="single"/>
        </w:rPr>
      </w:pPr>
      <w:r>
        <w:rPr>
          <w:rFonts w:ascii="Roboto Light" w:eastAsia="Arial" w:hAnsi="Roboto Light" w:cs="Arial"/>
          <w:i/>
          <w:spacing w:val="-1"/>
          <w:sz w:val="22"/>
          <w:szCs w:val="22"/>
        </w:rPr>
        <w:t xml:space="preserve">   </w:t>
      </w:r>
      <w:r w:rsidR="00CC1E41">
        <w:rPr>
          <w:rFonts w:ascii="Roboto Light" w:eastAsia="Arial" w:hAnsi="Roboto Light" w:cs="Arial"/>
          <w:i/>
          <w:spacing w:val="-1"/>
          <w:sz w:val="22"/>
          <w:szCs w:val="22"/>
        </w:rPr>
        <w:tab/>
      </w:r>
      <w:r>
        <w:rPr>
          <w:rFonts w:ascii="Roboto Light" w:eastAsia="Arial" w:hAnsi="Roboto Light" w:cs="Arial"/>
          <w:i/>
          <w:spacing w:val="-1"/>
          <w:sz w:val="22"/>
          <w:szCs w:val="22"/>
        </w:rPr>
        <w:t xml:space="preserve">  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*Pl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e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a</w:t>
      </w:r>
      <w:r w:rsidR="00AC3FA2" w:rsidRPr="000B1BFA">
        <w:rPr>
          <w:rFonts w:ascii="Roboto Light" w:eastAsia="Arial" w:hAnsi="Roboto Light" w:cs="Arial"/>
          <w:i/>
          <w:spacing w:val="1"/>
          <w:sz w:val="22"/>
          <w:szCs w:val="22"/>
          <w:u w:val="single"/>
        </w:rPr>
        <w:t>s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e</w:t>
      </w:r>
      <w:r w:rsidR="00AC3FA2" w:rsidRPr="000B1BFA">
        <w:rPr>
          <w:rFonts w:ascii="Roboto Light" w:eastAsia="Arial" w:hAnsi="Roboto Light" w:cs="Arial"/>
          <w:i/>
          <w:spacing w:val="-7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h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e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l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p</w:t>
      </w:r>
      <w:r w:rsidR="00AC3FA2" w:rsidRPr="000B1BFA">
        <w:rPr>
          <w:rFonts w:ascii="Roboto Light" w:eastAsia="Arial" w:hAnsi="Roboto Light" w:cs="Arial"/>
          <w:i/>
          <w:spacing w:val="-4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U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ni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ted</w:t>
      </w:r>
      <w:r w:rsidR="00AC3FA2" w:rsidRPr="000B1BFA">
        <w:rPr>
          <w:rFonts w:ascii="Roboto Light" w:eastAsia="Arial" w:hAnsi="Roboto Light" w:cs="Arial"/>
          <w:i/>
          <w:spacing w:val="-7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pacing w:val="4"/>
          <w:sz w:val="22"/>
          <w:szCs w:val="22"/>
          <w:u w:val="single"/>
        </w:rPr>
        <w:t>W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ay</w:t>
      </w:r>
      <w:r w:rsidR="00AC3FA2" w:rsidRPr="000B1BFA">
        <w:rPr>
          <w:rFonts w:ascii="Roboto Light" w:eastAsia="Arial" w:hAnsi="Roboto Light" w:cs="Arial"/>
          <w:i/>
          <w:spacing w:val="-3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i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d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e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nt</w:t>
      </w:r>
      <w:r w:rsidR="00AC3FA2" w:rsidRPr="000B1BFA">
        <w:rPr>
          <w:rFonts w:ascii="Roboto Light" w:eastAsia="Arial" w:hAnsi="Roboto Light" w:cs="Arial"/>
          <w:i/>
          <w:spacing w:val="-2"/>
          <w:sz w:val="22"/>
          <w:szCs w:val="22"/>
          <w:u w:val="single"/>
        </w:rPr>
        <w:t>i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fy</w:t>
      </w:r>
      <w:r w:rsidR="00AC3FA2" w:rsidRPr="000B1BFA">
        <w:rPr>
          <w:rFonts w:ascii="Roboto Light" w:eastAsia="Arial" w:hAnsi="Roboto Light" w:cs="Arial"/>
          <w:i/>
          <w:spacing w:val="-5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t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h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e</w:t>
      </w:r>
      <w:r w:rsidR="00AC3FA2" w:rsidRPr="000B1BFA">
        <w:rPr>
          <w:rFonts w:ascii="Roboto Light" w:eastAsia="Arial" w:hAnsi="Roboto Light" w:cs="Arial"/>
          <w:i/>
          <w:spacing w:val="-3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a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p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p</w:t>
      </w:r>
      <w:r w:rsidR="00AC3FA2" w:rsidRPr="000B1BFA">
        <w:rPr>
          <w:rFonts w:ascii="Roboto Light" w:eastAsia="Arial" w:hAnsi="Roboto Light" w:cs="Arial"/>
          <w:i/>
          <w:spacing w:val="1"/>
          <w:sz w:val="22"/>
          <w:szCs w:val="22"/>
          <w:u w:val="single"/>
        </w:rPr>
        <w:t>r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o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p</w:t>
      </w:r>
      <w:r w:rsidR="00AC3FA2" w:rsidRPr="000B1BFA">
        <w:rPr>
          <w:rFonts w:ascii="Roboto Light" w:eastAsia="Arial" w:hAnsi="Roboto Light" w:cs="Arial"/>
          <w:i/>
          <w:spacing w:val="1"/>
          <w:sz w:val="22"/>
          <w:szCs w:val="22"/>
          <w:u w:val="single"/>
        </w:rPr>
        <w:t>r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i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ate</w:t>
      </w:r>
      <w:r w:rsidR="00AC3FA2" w:rsidRPr="000B1BFA">
        <w:rPr>
          <w:rFonts w:ascii="Roboto Light" w:eastAsia="Arial" w:hAnsi="Roboto Light" w:cs="Arial"/>
          <w:i/>
          <w:spacing w:val="-11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aw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a</w:t>
      </w:r>
      <w:r w:rsidR="00AC3FA2" w:rsidRPr="000B1BFA">
        <w:rPr>
          <w:rFonts w:ascii="Roboto Light" w:eastAsia="Arial" w:hAnsi="Roboto Light" w:cs="Arial"/>
          <w:i/>
          <w:spacing w:val="1"/>
          <w:sz w:val="22"/>
          <w:szCs w:val="22"/>
          <w:u w:val="single"/>
        </w:rPr>
        <w:t>r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d</w:t>
      </w:r>
      <w:r w:rsidR="00AC3FA2" w:rsidRPr="000B1BFA">
        <w:rPr>
          <w:rFonts w:ascii="Roboto Light" w:eastAsia="Arial" w:hAnsi="Roboto Light" w:cs="Arial"/>
          <w:i/>
          <w:spacing w:val="-5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b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y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pro</w:t>
      </w:r>
      <w:r w:rsidR="00AC3FA2" w:rsidRPr="000B1BFA">
        <w:rPr>
          <w:rFonts w:ascii="Roboto Light" w:eastAsia="Arial" w:hAnsi="Roboto Light" w:cs="Arial"/>
          <w:i/>
          <w:spacing w:val="1"/>
          <w:sz w:val="22"/>
          <w:szCs w:val="22"/>
          <w:u w:val="single"/>
        </w:rPr>
        <w:t>v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i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d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i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ng</w:t>
      </w:r>
      <w:r w:rsidR="00AC3FA2" w:rsidRPr="000B1BFA">
        <w:rPr>
          <w:rFonts w:ascii="Roboto Light" w:eastAsia="Arial" w:hAnsi="Roboto Light" w:cs="Arial"/>
          <w:i/>
          <w:spacing w:val="-9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an a</w:t>
      </w:r>
      <w:r w:rsidR="00AC3FA2" w:rsidRPr="000B1BFA">
        <w:rPr>
          <w:rFonts w:ascii="Roboto Light" w:eastAsia="Arial" w:hAnsi="Roboto Light" w:cs="Arial"/>
          <w:i/>
          <w:spacing w:val="1"/>
          <w:sz w:val="22"/>
          <w:szCs w:val="22"/>
          <w:u w:val="single"/>
        </w:rPr>
        <w:t>cc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urate</w:t>
      </w:r>
      <w:r w:rsidR="00AC3FA2" w:rsidRPr="000B1BFA">
        <w:rPr>
          <w:rFonts w:ascii="Roboto Light" w:eastAsia="Arial" w:hAnsi="Roboto Light" w:cs="Arial"/>
          <w:i/>
          <w:spacing w:val="-8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e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m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pl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o</w:t>
      </w:r>
      <w:r w:rsidR="00AC3FA2" w:rsidRPr="000B1BFA">
        <w:rPr>
          <w:rFonts w:ascii="Roboto Light" w:eastAsia="Arial" w:hAnsi="Roboto Light" w:cs="Arial"/>
          <w:i/>
          <w:spacing w:val="1"/>
          <w:sz w:val="22"/>
          <w:szCs w:val="22"/>
          <w:u w:val="single"/>
        </w:rPr>
        <w:t>y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ee</w:t>
      </w:r>
      <w:r w:rsidRPr="000B1BFA">
        <w:rPr>
          <w:rFonts w:ascii="Roboto Light" w:eastAsia="Arial" w:hAnsi="Roboto Light" w:cs="Arial"/>
          <w:i/>
          <w:spacing w:val="-10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pacing w:val="1"/>
          <w:w w:val="99"/>
          <w:sz w:val="22"/>
          <w:szCs w:val="22"/>
          <w:u w:val="single"/>
        </w:rPr>
        <w:t>c</w:t>
      </w:r>
      <w:r w:rsidR="00AC3FA2" w:rsidRPr="000B1BFA">
        <w:rPr>
          <w:rFonts w:ascii="Roboto Light" w:eastAsia="Arial" w:hAnsi="Roboto Light" w:cs="Arial"/>
          <w:i/>
          <w:w w:val="99"/>
          <w:sz w:val="22"/>
          <w:szCs w:val="22"/>
          <w:u w:val="single"/>
        </w:rPr>
        <w:t>o</w:t>
      </w:r>
      <w:r w:rsidR="00AC3FA2" w:rsidRPr="000B1BFA">
        <w:rPr>
          <w:rFonts w:ascii="Roboto Light" w:eastAsia="Arial" w:hAnsi="Roboto Light" w:cs="Arial"/>
          <w:i/>
          <w:spacing w:val="-1"/>
          <w:w w:val="99"/>
          <w:sz w:val="22"/>
          <w:szCs w:val="22"/>
          <w:u w:val="single"/>
        </w:rPr>
        <w:t>u</w:t>
      </w:r>
      <w:r w:rsidR="00AC3FA2" w:rsidRPr="000B1BFA">
        <w:rPr>
          <w:rFonts w:ascii="Roboto Light" w:eastAsia="Arial" w:hAnsi="Roboto Light" w:cs="Arial"/>
          <w:i/>
          <w:w w:val="99"/>
          <w:sz w:val="22"/>
          <w:szCs w:val="22"/>
          <w:u w:val="single"/>
        </w:rPr>
        <w:t>nt.</w:t>
      </w:r>
    </w:p>
    <w:p w14:paraId="7D7F91F4" w14:textId="77777777" w:rsidR="00CC1E41" w:rsidRDefault="00CC1E41" w:rsidP="00CC1E41">
      <w:pPr>
        <w:rPr>
          <w:rFonts w:ascii="Roboto Light" w:eastAsia="Arial" w:hAnsi="Roboto Light" w:cs="Arial"/>
          <w:sz w:val="22"/>
          <w:szCs w:val="22"/>
          <w:u w:val="single"/>
        </w:rPr>
      </w:pPr>
    </w:p>
    <w:p w14:paraId="220F4770" w14:textId="77777777" w:rsidR="006D03D3" w:rsidRPr="001B09A6" w:rsidRDefault="00AC3FA2" w:rsidP="0043391A">
      <w:pPr>
        <w:rPr>
          <w:rFonts w:ascii="Roboto Light" w:eastAsia="Arial" w:hAnsi="Roboto Light" w:cs="Arial"/>
          <w:sz w:val="28"/>
          <w:szCs w:val="28"/>
          <w:u w:val="single"/>
        </w:rPr>
      </w:pPr>
      <w:r w:rsidRPr="001B09A6">
        <w:rPr>
          <w:rFonts w:ascii="Roboto Medium" w:eastAsia="Arial Black" w:hAnsi="Roboto Medium" w:cs="Arial Black"/>
          <w:sz w:val="28"/>
          <w:szCs w:val="28"/>
        </w:rPr>
        <w:t>B)</w:t>
      </w:r>
      <w:r w:rsidRPr="001B09A6">
        <w:rPr>
          <w:rFonts w:ascii="Roboto Medium" w:eastAsia="Arial Black" w:hAnsi="Roboto Medium" w:cs="Arial Black"/>
          <w:spacing w:val="1"/>
          <w:sz w:val="28"/>
          <w:szCs w:val="28"/>
        </w:rPr>
        <w:t xml:space="preserve"> </w:t>
      </w:r>
      <w:r w:rsidRPr="001B09A6">
        <w:rPr>
          <w:rFonts w:ascii="Roboto Medium" w:eastAsia="Arial Black" w:hAnsi="Roboto Medium" w:cs="Arial Black"/>
          <w:sz w:val="28"/>
          <w:szCs w:val="28"/>
        </w:rPr>
        <w:t>Determine Your Campaign Capacity</w:t>
      </w:r>
    </w:p>
    <w:p w14:paraId="3F3448AA" w14:textId="77777777" w:rsidR="0043391A" w:rsidRPr="000B2D4D" w:rsidRDefault="00AC3FA2" w:rsidP="000B2D4D">
      <w:pPr>
        <w:spacing w:line="220" w:lineRule="exact"/>
        <w:rPr>
          <w:rFonts w:ascii="Roboto Light" w:eastAsia="Arial" w:hAnsi="Roboto Light" w:cs="Arial"/>
          <w:sz w:val="22"/>
          <w:szCs w:val="22"/>
        </w:rPr>
      </w:pPr>
      <w:r w:rsidRPr="0024050E">
        <w:rPr>
          <w:rFonts w:ascii="Roboto Light" w:eastAsia="Arial" w:hAnsi="Roboto Light" w:cs="Arial"/>
          <w:sz w:val="22"/>
          <w:szCs w:val="22"/>
        </w:rPr>
        <w:t>F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nd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h</w:t>
      </w:r>
      <w:r w:rsidRPr="0024050E">
        <w:rPr>
          <w:rFonts w:ascii="Roboto Light" w:eastAsia="Arial" w:hAnsi="Roboto Light" w:cs="Arial"/>
          <w:sz w:val="22"/>
          <w:szCs w:val="22"/>
        </w:rPr>
        <w:t>ow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s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ul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co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z w:val="22"/>
          <w:szCs w:val="22"/>
        </w:rPr>
        <w:t>tr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b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te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to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the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mm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ni</w:t>
      </w:r>
      <w:r w:rsidRPr="0024050E">
        <w:rPr>
          <w:rFonts w:ascii="Roboto Light" w:eastAsia="Arial" w:hAnsi="Roboto Light" w:cs="Arial"/>
          <w:sz w:val="22"/>
          <w:szCs w:val="22"/>
        </w:rPr>
        <w:t>ty</w:t>
      </w:r>
      <w:r w:rsidRPr="0024050E">
        <w:rPr>
          <w:rFonts w:ascii="Roboto Light" w:eastAsia="Arial" w:hAnsi="Roboto Light" w:cs="Arial"/>
          <w:spacing w:val="-16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r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gh</w:t>
      </w:r>
      <w:r w:rsidRPr="0024050E">
        <w:rPr>
          <w:rFonts w:ascii="Roboto Light" w:eastAsia="Arial" w:hAnsi="Roboto Light" w:cs="Arial"/>
          <w:spacing w:val="-8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Un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ted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1"/>
          <w:sz w:val="22"/>
          <w:szCs w:val="22"/>
        </w:rPr>
        <w:t>W</w:t>
      </w:r>
      <w:r w:rsidRPr="0024050E">
        <w:rPr>
          <w:rFonts w:ascii="Roboto Light" w:eastAsia="Arial" w:hAnsi="Roboto Light" w:cs="Arial"/>
          <w:sz w:val="22"/>
          <w:szCs w:val="22"/>
        </w:rPr>
        <w:t>ay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by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ng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’</w:t>
      </w:r>
      <w:r w:rsidRPr="0024050E">
        <w:rPr>
          <w:rFonts w:ascii="Roboto Light" w:eastAsia="Arial" w:hAnsi="Roboto Light" w:cs="Arial"/>
          <w:sz w:val="22"/>
          <w:szCs w:val="22"/>
        </w:rPr>
        <w:t>s</w:t>
      </w:r>
      <w:r w:rsidR="000B1BFA">
        <w:rPr>
          <w:rFonts w:ascii="Roboto Light" w:eastAsia="Arial" w:hAnsi="Roboto Light" w:cs="Arial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to</w:t>
      </w:r>
      <w:r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t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al</w:t>
      </w:r>
      <w:r w:rsidRPr="0024050E">
        <w:rPr>
          <w:rFonts w:ascii="Roboto Light" w:eastAsia="Arial" w:hAnsi="Roboto Light" w:cs="Arial"/>
          <w:spacing w:val="-5"/>
          <w:position w:val="-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al</w:t>
      </w:r>
      <w:r w:rsidRPr="0024050E">
        <w:rPr>
          <w:rFonts w:ascii="Roboto Light" w:eastAsia="Arial" w:hAnsi="Roboto Light" w:cs="Arial"/>
          <w:spacing w:val="-7"/>
          <w:position w:val="-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-6"/>
          <w:position w:val="-1"/>
          <w:sz w:val="22"/>
          <w:szCs w:val="22"/>
        </w:rPr>
        <w:t>y</w:t>
      </w:r>
      <w:r w:rsidRPr="0024050E">
        <w:rPr>
          <w:rFonts w:ascii="Roboto Light" w:eastAsia="Arial" w:hAnsi="Roboto Light" w:cs="Arial"/>
          <w:spacing w:val="1"/>
          <w:position w:val="-1"/>
          <w:sz w:val="22"/>
          <w:szCs w:val="22"/>
        </w:rPr>
        <w:t>r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pacing w:val="-7"/>
          <w:position w:val="-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by</w:t>
      </w:r>
      <w:r w:rsidRPr="0024050E">
        <w:rPr>
          <w:rFonts w:ascii="Roboto Light" w:eastAsia="Arial" w:hAnsi="Roboto Light" w:cs="Arial"/>
          <w:spacing w:val="-9"/>
          <w:position w:val="-1"/>
          <w:sz w:val="22"/>
          <w:szCs w:val="22"/>
        </w:rPr>
        <w:t xml:space="preserve"> </w:t>
      </w:r>
      <w:r w:rsidRPr="001B09A6">
        <w:rPr>
          <w:rFonts w:ascii="Roboto Medium" w:eastAsia="Arial" w:hAnsi="Roboto Medium" w:cs="Arial"/>
          <w:position w:val="-1"/>
          <w:sz w:val="22"/>
          <w:szCs w:val="22"/>
        </w:rPr>
        <w:t>.</w:t>
      </w:r>
      <w:r w:rsidRPr="001B09A6">
        <w:rPr>
          <w:rFonts w:ascii="Roboto Medium" w:eastAsia="Arial" w:hAnsi="Roboto Medium" w:cs="Arial"/>
          <w:spacing w:val="-1"/>
          <w:position w:val="-1"/>
          <w:sz w:val="22"/>
          <w:szCs w:val="22"/>
        </w:rPr>
        <w:t>0</w:t>
      </w:r>
      <w:r w:rsidRPr="001B09A6">
        <w:rPr>
          <w:rFonts w:ascii="Roboto Medium" w:eastAsia="Arial" w:hAnsi="Roboto Medium" w:cs="Arial"/>
          <w:position w:val="-1"/>
          <w:sz w:val="22"/>
          <w:szCs w:val="22"/>
        </w:rPr>
        <w:t>0</w:t>
      </w:r>
      <w:r w:rsidRPr="001B09A6">
        <w:rPr>
          <w:rFonts w:ascii="Roboto Medium" w:eastAsia="Arial" w:hAnsi="Roboto Medium" w:cs="Arial"/>
          <w:spacing w:val="-1"/>
          <w:position w:val="-1"/>
          <w:sz w:val="22"/>
          <w:szCs w:val="22"/>
        </w:rPr>
        <w:t>6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.</w:t>
      </w:r>
    </w:p>
    <w:p w14:paraId="53D46558" w14:textId="77777777" w:rsidR="0043391A" w:rsidRDefault="00AC3FA2" w:rsidP="0043391A">
      <w:pPr>
        <w:tabs>
          <w:tab w:val="left" w:pos="9540"/>
        </w:tabs>
        <w:spacing w:line="380" w:lineRule="exact"/>
        <w:rPr>
          <w:rFonts w:ascii="Roboto Light" w:eastAsia="Arial" w:hAnsi="Roboto Light" w:cs="Arial"/>
          <w:sz w:val="22"/>
          <w:szCs w:val="22"/>
        </w:rPr>
      </w:pPr>
      <w:r w:rsidRPr="0024050E">
        <w:rPr>
          <w:rFonts w:ascii="Roboto Light" w:eastAsia="Arial" w:hAnsi="Roboto Light" w:cs="Arial"/>
          <w:w w:val="99"/>
          <w:position w:val="-2"/>
          <w:sz w:val="22"/>
          <w:szCs w:val="22"/>
        </w:rPr>
        <w:t>$</w:t>
      </w:r>
      <w:r w:rsidRPr="0024050E">
        <w:rPr>
          <w:rFonts w:ascii="Roboto Light" w:eastAsia="Arial" w:hAnsi="Roboto Light" w:cs="Arial"/>
          <w:w w:val="99"/>
          <w:position w:val="-2"/>
          <w:sz w:val="22"/>
          <w:szCs w:val="22"/>
          <w:u w:val="single" w:color="000000"/>
        </w:rPr>
        <w:t xml:space="preserve"> </w:t>
      </w:r>
      <w:r w:rsidRPr="0024050E">
        <w:rPr>
          <w:rFonts w:ascii="Roboto Light" w:eastAsia="Arial" w:hAnsi="Roboto Light" w:cs="Arial"/>
          <w:position w:val="-2"/>
          <w:sz w:val="22"/>
          <w:szCs w:val="22"/>
          <w:u w:val="single" w:color="000000"/>
        </w:rPr>
        <w:t xml:space="preserve">                                            </w:t>
      </w:r>
      <w:r w:rsidRPr="0024050E">
        <w:rPr>
          <w:rFonts w:ascii="Roboto Light" w:eastAsia="Arial" w:hAnsi="Roboto Light" w:cs="Arial"/>
          <w:spacing w:val="-9"/>
          <w:position w:val="-2"/>
          <w:sz w:val="22"/>
          <w:szCs w:val="22"/>
          <w:u w:val="single" w:color="000000"/>
        </w:rPr>
        <w:t xml:space="preserve"> </w:t>
      </w:r>
      <w:r w:rsidRPr="0024050E">
        <w:rPr>
          <w:rFonts w:ascii="Roboto Light" w:eastAsia="Arial" w:hAnsi="Roboto Light" w:cs="Arial"/>
          <w:position w:val="-2"/>
          <w:sz w:val="22"/>
          <w:szCs w:val="22"/>
        </w:rPr>
        <w:t xml:space="preserve">   </w:t>
      </w:r>
      <w:r w:rsidRPr="0024050E">
        <w:rPr>
          <w:rFonts w:ascii="Roboto Light" w:eastAsia="Arial" w:hAnsi="Roboto Light" w:cs="Arial"/>
          <w:spacing w:val="9"/>
          <w:position w:val="-2"/>
          <w:sz w:val="22"/>
          <w:szCs w:val="22"/>
        </w:rPr>
        <w:t xml:space="preserve"> </w:t>
      </w:r>
      <w:r w:rsidR="000B1BFA">
        <w:rPr>
          <w:rFonts w:ascii="Roboto Light" w:eastAsia="Symbol" w:hAnsi="Roboto Light" w:cs="Symbol"/>
          <w:w w:val="99"/>
          <w:position w:val="-2"/>
          <w:sz w:val="22"/>
          <w:szCs w:val="22"/>
        </w:rPr>
        <w:t>X</w:t>
      </w:r>
      <w:r w:rsidRPr="0024050E">
        <w:rPr>
          <w:rFonts w:ascii="Roboto Light" w:hAnsi="Roboto Light"/>
          <w:position w:val="-2"/>
          <w:sz w:val="22"/>
          <w:szCs w:val="22"/>
        </w:rPr>
        <w:t xml:space="preserve">      </w:t>
      </w:r>
      <w:r w:rsidRPr="001B09A6">
        <w:rPr>
          <w:rFonts w:ascii="Roboto Medium" w:hAnsi="Roboto Medium"/>
          <w:spacing w:val="-15"/>
          <w:position w:val="-2"/>
          <w:sz w:val="22"/>
          <w:szCs w:val="22"/>
        </w:rPr>
        <w:t xml:space="preserve"> </w:t>
      </w:r>
      <w:r w:rsidRPr="001B09A6">
        <w:rPr>
          <w:rFonts w:ascii="Roboto Medium" w:eastAsia="Arial" w:hAnsi="Roboto Medium" w:cs="Arial"/>
          <w:w w:val="99"/>
          <w:position w:val="-2"/>
          <w:sz w:val="22"/>
          <w:szCs w:val="22"/>
        </w:rPr>
        <w:t>.006</w:t>
      </w:r>
      <w:r w:rsidRPr="0024050E">
        <w:rPr>
          <w:rFonts w:ascii="Roboto Light" w:eastAsia="Arial" w:hAnsi="Roboto Light" w:cs="Arial"/>
          <w:position w:val="-2"/>
          <w:sz w:val="22"/>
          <w:szCs w:val="22"/>
        </w:rPr>
        <w:t xml:space="preserve">     </w:t>
      </w:r>
      <w:r w:rsidRPr="0024050E">
        <w:rPr>
          <w:rFonts w:ascii="Roboto Light" w:eastAsia="Arial" w:hAnsi="Roboto Light" w:cs="Arial"/>
          <w:spacing w:val="1"/>
          <w:position w:val="-2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w w:val="99"/>
          <w:position w:val="-2"/>
          <w:sz w:val="22"/>
          <w:szCs w:val="22"/>
        </w:rPr>
        <w:t>=</w:t>
      </w:r>
      <w:r w:rsidRPr="0024050E">
        <w:rPr>
          <w:rFonts w:ascii="Roboto Light" w:eastAsia="Arial" w:hAnsi="Roboto Light" w:cs="Arial"/>
          <w:position w:val="-2"/>
          <w:sz w:val="22"/>
          <w:szCs w:val="22"/>
        </w:rPr>
        <w:t xml:space="preserve">     </w:t>
      </w:r>
      <w:r w:rsidRPr="0024050E">
        <w:rPr>
          <w:rFonts w:ascii="Roboto Light" w:eastAsia="Arial" w:hAnsi="Roboto Light" w:cs="Arial"/>
          <w:spacing w:val="2"/>
          <w:position w:val="-2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w w:val="99"/>
          <w:position w:val="-2"/>
          <w:sz w:val="22"/>
          <w:szCs w:val="22"/>
        </w:rPr>
        <w:t>$</w:t>
      </w:r>
      <w:r w:rsidR="00F72D12">
        <w:rPr>
          <w:rFonts w:ascii="Roboto Light" w:eastAsia="Arial" w:hAnsi="Roboto Light" w:cs="Arial"/>
          <w:w w:val="99"/>
          <w:position w:val="-2"/>
          <w:sz w:val="22"/>
          <w:szCs w:val="22"/>
        </w:rPr>
        <w:t xml:space="preserve">  </w:t>
      </w:r>
      <w:r w:rsidRPr="0024050E">
        <w:rPr>
          <w:rFonts w:ascii="Roboto Light" w:eastAsia="Arial" w:hAnsi="Roboto Light" w:cs="Arial"/>
          <w:position w:val="-2"/>
          <w:sz w:val="22"/>
          <w:szCs w:val="22"/>
          <w:u w:val="single" w:color="000000"/>
        </w:rPr>
        <w:tab/>
      </w:r>
    </w:p>
    <w:p w14:paraId="1640B4AB" w14:textId="77777777" w:rsidR="006D03D3" w:rsidRPr="0024050E" w:rsidRDefault="0043391A" w:rsidP="0043391A">
      <w:pPr>
        <w:tabs>
          <w:tab w:val="left" w:pos="9540"/>
        </w:tabs>
        <w:spacing w:line="380" w:lineRule="exact"/>
        <w:rPr>
          <w:rFonts w:ascii="Roboto Light" w:eastAsia="Arial" w:hAnsi="Roboto Light" w:cs="Arial"/>
          <w:sz w:val="22"/>
          <w:szCs w:val="22"/>
        </w:rPr>
      </w:pPr>
      <w:r>
        <w:rPr>
          <w:rFonts w:ascii="Roboto Light" w:eastAsia="Arial" w:hAnsi="Roboto Light" w:cs="Arial"/>
          <w:sz w:val="22"/>
          <w:szCs w:val="22"/>
        </w:rPr>
        <w:t xml:space="preserve">     </w:t>
      </w:r>
      <w:r w:rsidR="00AC3FA2" w:rsidRPr="0024050E">
        <w:rPr>
          <w:rFonts w:ascii="Roboto Light" w:eastAsia="Arial" w:hAnsi="Roboto Light" w:cs="Arial"/>
          <w:spacing w:val="3"/>
          <w:sz w:val="22"/>
          <w:szCs w:val="22"/>
        </w:rPr>
        <w:t>T</w:t>
      </w:r>
      <w:r w:rsidR="00AC3FA2" w:rsidRPr="0024050E">
        <w:rPr>
          <w:rFonts w:ascii="Roboto Light" w:eastAsia="Arial" w:hAnsi="Roboto Light" w:cs="Arial"/>
          <w:sz w:val="22"/>
          <w:szCs w:val="22"/>
        </w:rPr>
        <w:t>ot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z w:val="22"/>
          <w:szCs w:val="22"/>
        </w:rPr>
        <w:t>n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="00AC3FA2" w:rsidRPr="0024050E">
        <w:rPr>
          <w:rFonts w:ascii="Roboto Light" w:eastAsia="Arial" w:hAnsi="Roboto Light" w:cs="Arial"/>
          <w:sz w:val="22"/>
          <w:szCs w:val="22"/>
        </w:rPr>
        <w:t>u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r</w:t>
      </w:r>
      <w:r w:rsidR="00AC3FA2" w:rsidRPr="0024050E">
        <w:rPr>
          <w:rFonts w:ascii="Roboto Light" w:eastAsia="Arial" w:hAnsi="Roboto Light" w:cs="Arial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z w:val="22"/>
          <w:szCs w:val="22"/>
        </w:rPr>
        <w:t xml:space="preserve">l                    </w:t>
      </w:r>
      <w:r>
        <w:rPr>
          <w:rFonts w:ascii="Roboto Light" w:eastAsia="Arial" w:hAnsi="Roboto Light" w:cs="Arial"/>
          <w:sz w:val="22"/>
          <w:szCs w:val="22"/>
        </w:rPr>
        <w:t xml:space="preserve">                                              </w:t>
      </w:r>
      <w:r w:rsidR="00AC3FA2" w:rsidRPr="0024050E">
        <w:rPr>
          <w:rFonts w:ascii="Roboto Light" w:eastAsia="Arial" w:hAnsi="Roboto Light" w:cs="Arial"/>
          <w:spacing w:val="3"/>
          <w:sz w:val="22"/>
          <w:szCs w:val="22"/>
        </w:rPr>
        <w:t>T</w:t>
      </w:r>
      <w:r w:rsidR="00AC3FA2" w:rsidRPr="0024050E">
        <w:rPr>
          <w:rFonts w:ascii="Roboto Light" w:eastAsia="Arial" w:hAnsi="Roboto Light" w:cs="Arial"/>
          <w:sz w:val="22"/>
          <w:szCs w:val="22"/>
        </w:rPr>
        <w:t>ot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="00AC3FA2" w:rsidRPr="0024050E">
        <w:rPr>
          <w:rFonts w:ascii="Roboto Light" w:eastAsia="Arial" w:hAnsi="Roboto Light" w:cs="Arial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sz w:val="22"/>
          <w:szCs w:val="22"/>
        </w:rPr>
        <w:t>ee</w:t>
      </w:r>
      <w:r w:rsidR="00AC3FA2"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Ca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="00AC3FA2" w:rsidRPr="0024050E">
        <w:rPr>
          <w:rFonts w:ascii="Roboto Light" w:eastAsia="Arial" w:hAnsi="Roboto Light" w:cs="Arial"/>
          <w:sz w:val="22"/>
          <w:szCs w:val="22"/>
        </w:rPr>
        <w:t>ty</w:t>
      </w:r>
    </w:p>
    <w:p w14:paraId="4B5FB37A" w14:textId="77777777" w:rsidR="006D03D3" w:rsidRPr="0024050E" w:rsidRDefault="006D03D3" w:rsidP="0072118F">
      <w:pPr>
        <w:spacing w:line="180" w:lineRule="exact"/>
        <w:rPr>
          <w:rFonts w:ascii="Roboto Light" w:hAnsi="Roboto Light"/>
          <w:sz w:val="22"/>
          <w:szCs w:val="22"/>
        </w:rPr>
      </w:pPr>
    </w:p>
    <w:p w14:paraId="3175215E" w14:textId="77777777" w:rsidR="006D03D3" w:rsidRPr="00EE69C1" w:rsidRDefault="00AC3FA2" w:rsidP="0043391A">
      <w:pPr>
        <w:rPr>
          <w:rFonts w:ascii="Roboto Medium" w:eastAsia="Arial Black" w:hAnsi="Roboto Medium" w:cs="Arial Black"/>
          <w:sz w:val="22"/>
          <w:szCs w:val="22"/>
        </w:rPr>
      </w:pPr>
      <w:r w:rsidRPr="001B09A6">
        <w:rPr>
          <w:rFonts w:ascii="Roboto Medium" w:eastAsia="Arial Black" w:hAnsi="Roboto Medium" w:cs="Arial Black"/>
          <w:sz w:val="28"/>
          <w:szCs w:val="28"/>
        </w:rPr>
        <w:t>C)</w:t>
      </w:r>
      <w:r w:rsidRPr="001B09A6">
        <w:rPr>
          <w:rFonts w:ascii="Roboto Medium" w:eastAsia="Arial Black" w:hAnsi="Roboto Medium" w:cs="Arial Black"/>
          <w:spacing w:val="1"/>
          <w:sz w:val="28"/>
          <w:szCs w:val="28"/>
        </w:rPr>
        <w:t xml:space="preserve"> </w:t>
      </w:r>
      <w:r w:rsidRPr="001B09A6">
        <w:rPr>
          <w:rFonts w:ascii="Roboto Medium" w:eastAsia="Arial Black" w:hAnsi="Roboto Medium" w:cs="Arial Black"/>
          <w:sz w:val="28"/>
          <w:szCs w:val="28"/>
        </w:rPr>
        <w:t>Determine % of</w:t>
      </w:r>
      <w:r w:rsidRPr="001B09A6">
        <w:rPr>
          <w:rFonts w:ascii="Roboto Medium" w:eastAsia="Arial Black" w:hAnsi="Roboto Medium" w:cs="Arial Black"/>
          <w:spacing w:val="1"/>
          <w:sz w:val="28"/>
          <w:szCs w:val="28"/>
        </w:rPr>
        <w:t xml:space="preserve"> </w:t>
      </w:r>
      <w:r w:rsidRPr="001B09A6">
        <w:rPr>
          <w:rFonts w:ascii="Roboto Medium" w:eastAsia="Arial Black" w:hAnsi="Roboto Medium" w:cs="Arial Black"/>
          <w:sz w:val="28"/>
          <w:szCs w:val="28"/>
        </w:rPr>
        <w:t>Capacity</w:t>
      </w:r>
      <w:r w:rsidRPr="00EE69C1">
        <w:rPr>
          <w:rFonts w:ascii="Roboto Medium" w:eastAsia="Arial Black" w:hAnsi="Roboto Medium" w:cs="Arial Black"/>
          <w:spacing w:val="-1"/>
          <w:sz w:val="22"/>
          <w:szCs w:val="22"/>
        </w:rPr>
        <w:t xml:space="preserve"> </w:t>
      </w:r>
      <w:r w:rsidR="001B09A6">
        <w:rPr>
          <w:rFonts w:ascii="Roboto Medium" w:eastAsia="Arial Black" w:hAnsi="Roboto Medium" w:cs="Arial Black"/>
          <w:spacing w:val="-1"/>
          <w:sz w:val="22"/>
          <w:szCs w:val="22"/>
        </w:rPr>
        <w:t xml:space="preserve"> </w:t>
      </w:r>
      <w:r w:rsidRPr="001B09A6">
        <w:rPr>
          <w:rFonts w:ascii="Roboto Medium" w:eastAsia="Arial Black" w:hAnsi="Roboto Medium" w:cs="Arial Black"/>
          <w:i/>
          <w:spacing w:val="1"/>
          <w:sz w:val="22"/>
          <w:szCs w:val="22"/>
        </w:rPr>
        <w:t>(</w:t>
      </w:r>
      <w:r w:rsidRPr="001B09A6">
        <w:rPr>
          <w:rFonts w:ascii="Roboto Medium" w:eastAsia="Arial Black" w:hAnsi="Roboto Medium" w:cs="Arial Black"/>
          <w:i/>
          <w:spacing w:val="-1"/>
          <w:sz w:val="22"/>
          <w:szCs w:val="22"/>
        </w:rPr>
        <w:t>H</w:t>
      </w:r>
      <w:r w:rsidRPr="001B09A6">
        <w:rPr>
          <w:rFonts w:ascii="Roboto Medium" w:eastAsia="Arial Black" w:hAnsi="Roboto Medium" w:cs="Arial Black"/>
          <w:i/>
          <w:sz w:val="22"/>
          <w:szCs w:val="22"/>
        </w:rPr>
        <w:t xml:space="preserve">ow </w:t>
      </w:r>
      <w:r w:rsidRPr="001B09A6">
        <w:rPr>
          <w:rFonts w:ascii="Roboto Medium" w:eastAsia="Arial Black" w:hAnsi="Roboto Medium" w:cs="Arial Black"/>
          <w:i/>
          <w:spacing w:val="-1"/>
          <w:sz w:val="22"/>
          <w:szCs w:val="22"/>
        </w:rPr>
        <w:t>w</w:t>
      </w:r>
      <w:r w:rsidRPr="001B09A6">
        <w:rPr>
          <w:rFonts w:ascii="Roboto Medium" w:eastAsia="Arial Black" w:hAnsi="Roboto Medium" w:cs="Arial Black"/>
          <w:i/>
          <w:sz w:val="22"/>
          <w:szCs w:val="22"/>
        </w:rPr>
        <w:t xml:space="preserve">ell did </w:t>
      </w:r>
      <w:r w:rsidRPr="001B09A6">
        <w:rPr>
          <w:rFonts w:ascii="Roboto Medium" w:eastAsia="Arial Black" w:hAnsi="Roboto Medium" w:cs="Arial Black"/>
          <w:i/>
          <w:spacing w:val="-1"/>
          <w:sz w:val="22"/>
          <w:szCs w:val="22"/>
        </w:rPr>
        <w:t>y</w:t>
      </w:r>
      <w:r w:rsidRPr="001B09A6">
        <w:rPr>
          <w:rFonts w:ascii="Roboto Medium" w:eastAsia="Arial Black" w:hAnsi="Roboto Medium" w:cs="Arial Black"/>
          <w:i/>
          <w:sz w:val="22"/>
          <w:szCs w:val="22"/>
        </w:rPr>
        <w:t>our company</w:t>
      </w:r>
      <w:r w:rsidRPr="001B09A6">
        <w:rPr>
          <w:rFonts w:ascii="Roboto Medium" w:eastAsia="Arial Black" w:hAnsi="Roboto Medium" w:cs="Arial Black"/>
          <w:i/>
          <w:spacing w:val="-1"/>
          <w:sz w:val="22"/>
          <w:szCs w:val="22"/>
        </w:rPr>
        <w:t xml:space="preserve"> </w:t>
      </w:r>
      <w:r w:rsidRPr="001B09A6">
        <w:rPr>
          <w:rFonts w:ascii="Roboto Medium" w:eastAsia="Arial Black" w:hAnsi="Roboto Medium" w:cs="Arial Black"/>
          <w:i/>
          <w:sz w:val="22"/>
          <w:szCs w:val="22"/>
        </w:rPr>
        <w:t>do</w:t>
      </w:r>
      <w:r w:rsidRPr="001B09A6">
        <w:rPr>
          <w:rFonts w:ascii="Roboto Medium" w:eastAsia="Arial Black" w:hAnsi="Roboto Medium" w:cs="Arial Black"/>
          <w:i/>
          <w:spacing w:val="-1"/>
          <w:sz w:val="22"/>
          <w:szCs w:val="22"/>
        </w:rPr>
        <w:t>?</w:t>
      </w:r>
      <w:r w:rsidRPr="001B09A6">
        <w:rPr>
          <w:rFonts w:ascii="Roboto Medium" w:eastAsia="Arial Black" w:hAnsi="Roboto Medium" w:cs="Arial Black"/>
          <w:i/>
          <w:sz w:val="22"/>
          <w:szCs w:val="22"/>
        </w:rPr>
        <w:t>)</w:t>
      </w:r>
    </w:p>
    <w:p w14:paraId="758DE903" w14:textId="77777777" w:rsidR="007D7575" w:rsidRDefault="00AC3FA2" w:rsidP="0043391A">
      <w:pPr>
        <w:spacing w:line="220" w:lineRule="exact"/>
        <w:rPr>
          <w:rFonts w:ascii="Roboto Light" w:eastAsia="Arial" w:hAnsi="Roboto Light" w:cs="Arial"/>
          <w:i/>
          <w:sz w:val="22"/>
          <w:szCs w:val="22"/>
        </w:rPr>
      </w:pPr>
      <w:r w:rsidRPr="0024050E">
        <w:rPr>
          <w:rFonts w:ascii="Roboto Light" w:eastAsia="Arial" w:hAnsi="Roboto Light" w:cs="Arial"/>
          <w:sz w:val="22"/>
          <w:szCs w:val="22"/>
        </w:rPr>
        <w:t>F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nd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f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s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et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ei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2"/>
          <w:sz w:val="22"/>
          <w:szCs w:val="22"/>
        </w:rPr>
        <w:t>f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l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g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vi</w:t>
      </w:r>
      <w:r w:rsidRPr="0024050E">
        <w:rPr>
          <w:rFonts w:ascii="Roboto Light" w:eastAsia="Arial" w:hAnsi="Roboto Light" w:cs="Arial"/>
          <w:sz w:val="22"/>
          <w:szCs w:val="22"/>
        </w:rPr>
        <w:t>ng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o</w:t>
      </w:r>
      <w:r w:rsidRPr="0024050E">
        <w:rPr>
          <w:rFonts w:ascii="Roboto Light" w:eastAsia="Arial" w:hAnsi="Roboto Light" w:cs="Arial"/>
          <w:sz w:val="22"/>
          <w:szCs w:val="22"/>
        </w:rPr>
        <w:t>te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al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by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vi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ng</w:t>
      </w:r>
      <w:r w:rsidRPr="0024050E">
        <w:rPr>
          <w:rFonts w:ascii="Roboto Light" w:eastAsia="Arial" w:hAnsi="Roboto Light" w:cs="Arial"/>
          <w:spacing w:val="-8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o</w:t>
      </w:r>
      <w:r w:rsidRPr="0024050E">
        <w:rPr>
          <w:rFonts w:ascii="Roboto Light" w:eastAsia="Arial" w:hAnsi="Roboto Light" w:cs="Arial"/>
          <w:sz w:val="22"/>
          <w:szCs w:val="22"/>
        </w:rPr>
        <w:t>tal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ee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z w:val="22"/>
          <w:szCs w:val="22"/>
        </w:rPr>
        <w:t>tr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b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z w:val="22"/>
          <w:szCs w:val="22"/>
        </w:rPr>
        <w:t>s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by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h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t</w:t>
      </w:r>
      <w:r w:rsidRPr="0024050E">
        <w:rPr>
          <w:rFonts w:ascii="Roboto Light" w:eastAsia="Arial" w:hAnsi="Roboto Light" w:cs="Arial"/>
          <w:sz w:val="22"/>
          <w:szCs w:val="22"/>
        </w:rPr>
        <w:t>ot</w:t>
      </w:r>
      <w:r w:rsidRPr="0024050E">
        <w:rPr>
          <w:rFonts w:ascii="Roboto Light" w:eastAsia="Arial" w:hAnsi="Roboto Light" w:cs="Arial"/>
          <w:spacing w:val="5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l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ai</w:t>
      </w:r>
      <w:r w:rsidRPr="0024050E">
        <w:rPr>
          <w:rFonts w:ascii="Roboto Light" w:eastAsia="Arial" w:hAnsi="Roboto Light" w:cs="Arial"/>
          <w:sz w:val="22"/>
          <w:szCs w:val="22"/>
        </w:rPr>
        <w:t xml:space="preserve">gn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p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ty</w:t>
      </w:r>
      <w:r w:rsidRPr="0024050E">
        <w:rPr>
          <w:rFonts w:ascii="Roboto Light" w:eastAsia="Arial" w:hAnsi="Roboto Light" w:cs="Arial"/>
          <w:spacing w:val="-13"/>
          <w:sz w:val="22"/>
          <w:szCs w:val="22"/>
        </w:rPr>
        <w:t xml:space="preserve"> </w:t>
      </w:r>
      <w:r w:rsidRPr="000B1BFA">
        <w:rPr>
          <w:rFonts w:ascii="Roboto Light" w:eastAsia="Arial" w:hAnsi="Roboto Light" w:cs="Arial"/>
          <w:i/>
          <w:sz w:val="22"/>
          <w:szCs w:val="22"/>
        </w:rPr>
        <w:t>(</w:t>
      </w:r>
      <w:r w:rsidRPr="000B1BFA">
        <w:rPr>
          <w:rFonts w:ascii="Roboto Light" w:eastAsia="Arial" w:hAnsi="Roboto Light" w:cs="Arial"/>
          <w:i/>
          <w:spacing w:val="2"/>
          <w:sz w:val="22"/>
          <w:szCs w:val="22"/>
        </w:rPr>
        <w:t>f</w:t>
      </w:r>
      <w:r w:rsidRPr="000B1BFA">
        <w:rPr>
          <w:rFonts w:ascii="Roboto Light" w:eastAsia="Arial" w:hAnsi="Roboto Light" w:cs="Arial"/>
          <w:i/>
          <w:spacing w:val="1"/>
          <w:sz w:val="22"/>
          <w:szCs w:val="22"/>
        </w:rPr>
        <w:t>r</w:t>
      </w:r>
      <w:r w:rsidRPr="000B1BFA">
        <w:rPr>
          <w:rFonts w:ascii="Roboto Light" w:eastAsia="Arial" w:hAnsi="Roboto Light" w:cs="Arial"/>
          <w:i/>
          <w:sz w:val="22"/>
          <w:szCs w:val="22"/>
        </w:rPr>
        <w:t>om</w:t>
      </w:r>
      <w:r w:rsidRPr="000B1BFA">
        <w:rPr>
          <w:rFonts w:ascii="Roboto Light" w:eastAsia="Arial" w:hAnsi="Roboto Light" w:cs="Arial"/>
          <w:i/>
          <w:spacing w:val="-1"/>
          <w:sz w:val="22"/>
          <w:szCs w:val="22"/>
        </w:rPr>
        <w:t xml:space="preserve"> </w:t>
      </w:r>
      <w:r w:rsidRPr="000B1BFA">
        <w:rPr>
          <w:rFonts w:ascii="Roboto Light" w:eastAsia="Arial" w:hAnsi="Roboto Light" w:cs="Arial"/>
          <w:i/>
          <w:spacing w:val="1"/>
          <w:sz w:val="22"/>
          <w:szCs w:val="22"/>
        </w:rPr>
        <w:t>s</w:t>
      </w:r>
      <w:r w:rsidRPr="000B1BFA">
        <w:rPr>
          <w:rFonts w:ascii="Roboto Light" w:eastAsia="Arial" w:hAnsi="Roboto Light" w:cs="Arial"/>
          <w:i/>
          <w:sz w:val="22"/>
          <w:szCs w:val="22"/>
        </w:rPr>
        <w:t>tep</w:t>
      </w:r>
      <w:r w:rsidRPr="000B1BFA">
        <w:rPr>
          <w:rFonts w:ascii="Roboto Light" w:eastAsia="Arial" w:hAnsi="Roboto Light" w:cs="Arial"/>
          <w:i/>
          <w:spacing w:val="-5"/>
          <w:sz w:val="22"/>
          <w:szCs w:val="22"/>
        </w:rPr>
        <w:t xml:space="preserve"> </w:t>
      </w:r>
      <w:r w:rsidRPr="000B1BFA">
        <w:rPr>
          <w:rFonts w:ascii="Roboto Light" w:eastAsia="Arial" w:hAnsi="Roboto Light" w:cs="Arial"/>
          <w:i/>
          <w:spacing w:val="-1"/>
          <w:sz w:val="22"/>
          <w:szCs w:val="22"/>
        </w:rPr>
        <w:t>B</w:t>
      </w:r>
      <w:r w:rsidRPr="000B1BFA">
        <w:rPr>
          <w:rFonts w:ascii="Roboto Light" w:eastAsia="Arial" w:hAnsi="Roboto Light" w:cs="Arial"/>
          <w:i/>
          <w:spacing w:val="1"/>
          <w:sz w:val="22"/>
          <w:szCs w:val="22"/>
        </w:rPr>
        <w:t>)</w:t>
      </w:r>
      <w:r w:rsidR="007D7575">
        <w:rPr>
          <w:rFonts w:ascii="Roboto Light" w:eastAsia="Arial" w:hAnsi="Roboto Light" w:cs="Arial"/>
          <w:i/>
          <w:sz w:val="22"/>
          <w:szCs w:val="22"/>
        </w:rPr>
        <w:t>.</w:t>
      </w:r>
    </w:p>
    <w:p w14:paraId="60311E6F" w14:textId="77777777" w:rsidR="007D7575" w:rsidRDefault="007D7575" w:rsidP="007D7575">
      <w:pPr>
        <w:spacing w:line="220" w:lineRule="exact"/>
        <w:rPr>
          <w:rFonts w:ascii="Roboto Light" w:eastAsia="Arial" w:hAnsi="Roboto Light" w:cs="Arial"/>
          <w:i/>
          <w:sz w:val="22"/>
          <w:szCs w:val="22"/>
        </w:rPr>
      </w:pPr>
    </w:p>
    <w:p w14:paraId="57697C63" w14:textId="77777777" w:rsidR="007D7575" w:rsidRDefault="007D7575" w:rsidP="007D7575">
      <w:pPr>
        <w:spacing w:line="220" w:lineRule="exact"/>
        <w:rPr>
          <w:rFonts w:ascii="Roboto Light" w:eastAsia="Arial" w:hAnsi="Roboto Light" w:cs="Arial"/>
          <w:i/>
          <w:sz w:val="22"/>
          <w:szCs w:val="22"/>
        </w:rPr>
      </w:pPr>
      <w:r>
        <w:rPr>
          <w:rFonts w:ascii="Roboto Light" w:eastAsia="Arial" w:hAnsi="Roboto Light" w:cs="Arial"/>
          <w:i/>
          <w:sz w:val="22"/>
          <w:szCs w:val="22"/>
        </w:rPr>
        <w:t>$ ___________________</w:t>
      </w:r>
      <w:r w:rsidR="00B16D73">
        <w:rPr>
          <w:rFonts w:ascii="Roboto Light" w:eastAsia="Arial" w:hAnsi="Roboto Light" w:cs="Arial"/>
          <w:i/>
          <w:sz w:val="22"/>
          <w:szCs w:val="22"/>
        </w:rPr>
        <w:t xml:space="preserve">___________     </w:t>
      </w:r>
      <w:r>
        <w:rPr>
          <w:rFonts w:ascii="Roboto Light" w:eastAsia="Arial" w:hAnsi="Roboto Light" w:cs="Arial"/>
          <w:i/>
          <w:sz w:val="22"/>
          <w:szCs w:val="22"/>
        </w:rPr>
        <w:t>/</w:t>
      </w:r>
      <w:r>
        <w:rPr>
          <w:rFonts w:ascii="Roboto Light" w:eastAsia="Arial" w:hAnsi="Roboto Light" w:cs="Arial"/>
          <w:i/>
          <w:sz w:val="22"/>
          <w:szCs w:val="22"/>
        </w:rPr>
        <w:tab/>
        <w:t xml:space="preserve">$ </w:t>
      </w:r>
      <w:r w:rsidR="00B16D73">
        <w:rPr>
          <w:rFonts w:ascii="Roboto Light" w:eastAsia="Arial" w:hAnsi="Roboto Light" w:cs="Arial"/>
          <w:i/>
          <w:sz w:val="22"/>
          <w:szCs w:val="22"/>
        </w:rPr>
        <w:t>____</w:t>
      </w:r>
      <w:r>
        <w:rPr>
          <w:rFonts w:ascii="Roboto Light" w:eastAsia="Arial" w:hAnsi="Roboto Light" w:cs="Arial"/>
          <w:i/>
          <w:sz w:val="22"/>
          <w:szCs w:val="22"/>
        </w:rPr>
        <w:t>_________________</w:t>
      </w:r>
      <w:r w:rsidR="00B16D73">
        <w:rPr>
          <w:rFonts w:ascii="Roboto Light" w:eastAsia="Arial" w:hAnsi="Roboto Light" w:cs="Arial"/>
          <w:i/>
          <w:sz w:val="22"/>
          <w:szCs w:val="22"/>
        </w:rPr>
        <w:t>__</w:t>
      </w:r>
      <w:r>
        <w:rPr>
          <w:rFonts w:ascii="Roboto Light" w:eastAsia="Arial" w:hAnsi="Roboto Light" w:cs="Arial"/>
          <w:i/>
          <w:sz w:val="22"/>
          <w:szCs w:val="22"/>
        </w:rPr>
        <w:t>_</w:t>
      </w:r>
      <w:r>
        <w:rPr>
          <w:rFonts w:ascii="Roboto Light" w:eastAsia="Arial" w:hAnsi="Roboto Light" w:cs="Arial"/>
          <w:i/>
          <w:sz w:val="22"/>
          <w:szCs w:val="22"/>
        </w:rPr>
        <w:tab/>
        <w:t>=</w:t>
      </w:r>
      <w:r>
        <w:rPr>
          <w:rFonts w:ascii="Roboto Light" w:eastAsia="Arial" w:hAnsi="Roboto Light" w:cs="Arial"/>
          <w:i/>
          <w:sz w:val="22"/>
          <w:szCs w:val="22"/>
        </w:rPr>
        <w:tab/>
        <w:t>__</w:t>
      </w:r>
      <w:r w:rsidR="00B16D73">
        <w:rPr>
          <w:rFonts w:ascii="Roboto Light" w:eastAsia="Arial" w:hAnsi="Roboto Light" w:cs="Arial"/>
          <w:i/>
          <w:sz w:val="22"/>
          <w:szCs w:val="22"/>
        </w:rPr>
        <w:t>_______ x100</w:t>
      </w:r>
      <w:r w:rsidR="00B16D73">
        <w:rPr>
          <w:rFonts w:ascii="Roboto Light" w:eastAsia="Arial" w:hAnsi="Roboto Light" w:cs="Arial"/>
          <w:i/>
          <w:sz w:val="22"/>
          <w:szCs w:val="22"/>
        </w:rPr>
        <w:tab/>
        <w:t>= ___________________</w:t>
      </w:r>
      <w:r>
        <w:rPr>
          <w:rFonts w:ascii="Roboto Light" w:eastAsia="Arial" w:hAnsi="Roboto Light" w:cs="Arial"/>
          <w:i/>
          <w:sz w:val="22"/>
          <w:szCs w:val="22"/>
        </w:rPr>
        <w:t>_%</w:t>
      </w:r>
    </w:p>
    <w:p w14:paraId="04D5C9AB" w14:textId="7655B90F" w:rsidR="007D7575" w:rsidRPr="00B16D73" w:rsidRDefault="00B16D73" w:rsidP="007D7575">
      <w:pPr>
        <w:spacing w:line="220" w:lineRule="exact"/>
        <w:rPr>
          <w:rFonts w:ascii="Roboto Light" w:eastAsia="Arial" w:hAnsi="Roboto Light" w:cs="Arial"/>
        </w:rPr>
      </w:pPr>
      <w:r>
        <w:rPr>
          <w:rFonts w:ascii="Roboto Light" w:eastAsia="Arial" w:hAnsi="Roboto Light" w:cs="Arial"/>
          <w:sz w:val="22"/>
          <w:szCs w:val="22"/>
        </w:rPr>
        <w:t xml:space="preserve">     </w:t>
      </w:r>
      <w:r w:rsidR="00DD1164">
        <w:rPr>
          <w:rFonts w:ascii="Roboto Light" w:eastAsia="Arial" w:hAnsi="Roboto Light" w:cs="Arial"/>
        </w:rPr>
        <w:t>2021</w:t>
      </w:r>
      <w:r w:rsidR="002C3B31" w:rsidRPr="00B16D73">
        <w:rPr>
          <w:rFonts w:ascii="Roboto Light" w:eastAsia="Arial" w:hAnsi="Roboto Light" w:cs="Arial"/>
        </w:rPr>
        <w:t xml:space="preserve"> Employee contributions</w:t>
      </w:r>
      <w:r w:rsidRPr="00B16D73">
        <w:rPr>
          <w:rFonts w:ascii="Roboto Light" w:eastAsia="Arial" w:hAnsi="Roboto Light" w:cs="Arial"/>
        </w:rPr>
        <w:tab/>
      </w:r>
      <w:r>
        <w:rPr>
          <w:rFonts w:ascii="Roboto Light" w:eastAsia="Arial" w:hAnsi="Roboto Light" w:cs="Arial"/>
        </w:rPr>
        <w:tab/>
        <w:t xml:space="preserve">   </w:t>
      </w:r>
      <w:r w:rsidR="002C3B31" w:rsidRPr="00B16D73">
        <w:rPr>
          <w:rFonts w:ascii="Roboto Light" w:eastAsia="Arial" w:hAnsi="Roboto Light" w:cs="Arial"/>
        </w:rPr>
        <w:t>Total Employee Capacity</w:t>
      </w:r>
      <w:r w:rsidR="002C3B31" w:rsidRPr="00B16D73">
        <w:rPr>
          <w:rFonts w:ascii="Roboto Light" w:eastAsia="Arial" w:hAnsi="Roboto Light" w:cs="Arial"/>
        </w:rPr>
        <w:tab/>
      </w:r>
      <w:r w:rsidR="002C3B31" w:rsidRPr="00B16D73">
        <w:rPr>
          <w:rFonts w:ascii="Roboto Light" w:eastAsia="Arial" w:hAnsi="Roboto Light" w:cs="Arial"/>
        </w:rPr>
        <w:tab/>
      </w:r>
      <w:r w:rsidR="002C3B31" w:rsidRPr="00B16D73">
        <w:rPr>
          <w:rFonts w:ascii="Roboto Light" w:eastAsia="Arial" w:hAnsi="Roboto Light" w:cs="Arial"/>
        </w:rPr>
        <w:tab/>
      </w:r>
      <w:r>
        <w:rPr>
          <w:rFonts w:ascii="Roboto Light" w:eastAsia="Arial" w:hAnsi="Roboto Light" w:cs="Arial"/>
        </w:rPr>
        <w:tab/>
        <w:t xml:space="preserve">     </w:t>
      </w:r>
      <w:r w:rsidR="002C3B31" w:rsidRPr="00B16D73">
        <w:rPr>
          <w:rFonts w:ascii="Roboto Light" w:eastAsia="Arial" w:hAnsi="Roboto Light" w:cs="Arial"/>
        </w:rPr>
        <w:t>Percent of Capacity</w:t>
      </w:r>
    </w:p>
    <w:p w14:paraId="18A66796" w14:textId="0DC2CC0F" w:rsidR="002C3B31" w:rsidRPr="00B16D73" w:rsidRDefault="002C3B31" w:rsidP="007D7575">
      <w:pPr>
        <w:spacing w:line="220" w:lineRule="exact"/>
        <w:rPr>
          <w:rFonts w:ascii="Roboto Light" w:eastAsia="Arial" w:hAnsi="Roboto Light" w:cs="Arial"/>
          <w:i/>
        </w:rPr>
        <w:sectPr w:rsidR="002C3B31" w:rsidRPr="00B16D73" w:rsidSect="002C0AF7">
          <w:type w:val="continuous"/>
          <w:pgSz w:w="12240" w:h="15840"/>
          <w:pgMar w:top="576" w:right="576" w:bottom="288" w:left="576" w:header="720" w:footer="1584" w:gutter="0"/>
          <w:cols w:space="720"/>
          <w:docGrid w:linePitch="272"/>
        </w:sectPr>
      </w:pPr>
      <w:r w:rsidRPr="00B16D73">
        <w:rPr>
          <w:rFonts w:ascii="Roboto Light" w:eastAsia="Arial" w:hAnsi="Roboto Light" w:cs="Arial"/>
        </w:rPr>
        <w:tab/>
      </w:r>
      <w:r w:rsidRPr="00B16D73">
        <w:rPr>
          <w:rFonts w:ascii="Roboto Light" w:eastAsia="Arial" w:hAnsi="Roboto Light" w:cs="Arial"/>
        </w:rPr>
        <w:tab/>
      </w:r>
      <w:r w:rsidRPr="00B16D73">
        <w:rPr>
          <w:rFonts w:ascii="Roboto Light" w:eastAsia="Arial" w:hAnsi="Roboto Light" w:cs="Arial"/>
        </w:rPr>
        <w:tab/>
      </w:r>
      <w:r w:rsidRPr="00B16D73">
        <w:rPr>
          <w:rFonts w:ascii="Roboto Light" w:eastAsia="Arial" w:hAnsi="Roboto Light" w:cs="Arial"/>
        </w:rPr>
        <w:tab/>
      </w:r>
      <w:r w:rsidRPr="00B16D73">
        <w:rPr>
          <w:rFonts w:ascii="Roboto Light" w:eastAsia="Arial" w:hAnsi="Roboto Light" w:cs="Arial"/>
        </w:rPr>
        <w:tab/>
      </w:r>
      <w:r w:rsidRPr="00B16D73">
        <w:rPr>
          <w:rFonts w:ascii="Roboto Light" w:eastAsia="Arial" w:hAnsi="Roboto Light" w:cs="Arial"/>
        </w:rPr>
        <w:tab/>
      </w:r>
      <w:r w:rsidRPr="00B16D73">
        <w:rPr>
          <w:rFonts w:ascii="Roboto Light" w:eastAsia="Arial" w:hAnsi="Roboto Light" w:cs="Arial"/>
          <w:i/>
        </w:rPr>
        <w:t>(from Step</w:t>
      </w:r>
      <w:r w:rsidR="00F019BA">
        <w:rPr>
          <w:rFonts w:ascii="Roboto Light" w:eastAsia="Arial" w:hAnsi="Roboto Light" w:cs="Arial"/>
          <w:i/>
        </w:rPr>
        <w:t xml:space="preserve"> B</w:t>
      </w:r>
      <w:r w:rsidR="00FF3A9F">
        <w:rPr>
          <w:rFonts w:ascii="Roboto Light" w:eastAsia="Arial" w:hAnsi="Roboto Light" w:cs="Arial"/>
          <w:i/>
        </w:rPr>
        <w:t>)</w:t>
      </w:r>
    </w:p>
    <w:p w14:paraId="42E09D64" w14:textId="035CD0F1" w:rsidR="006D03D3" w:rsidRPr="002C3B31" w:rsidRDefault="00E752D9" w:rsidP="00F019BA">
      <w:pPr>
        <w:tabs>
          <w:tab w:val="left" w:pos="6380"/>
        </w:tabs>
        <w:spacing w:line="360" w:lineRule="exact"/>
        <w:rPr>
          <w:rFonts w:ascii="Roboto Light" w:eastAsia="Arial" w:hAnsi="Roboto Light" w:cs="Arial"/>
          <w:sz w:val="22"/>
          <w:szCs w:val="22"/>
        </w:rPr>
        <w:sectPr w:rsidR="006D03D3" w:rsidRPr="002C3B31" w:rsidSect="0043391A">
          <w:type w:val="continuous"/>
          <w:pgSz w:w="12240" w:h="15840"/>
          <w:pgMar w:top="720" w:right="576" w:bottom="288" w:left="576" w:header="720" w:footer="720" w:gutter="0"/>
          <w:cols w:num="2" w:space="720" w:equalWidth="0">
            <w:col w:w="6117" w:space="221"/>
            <w:col w:w="4750"/>
          </w:cols>
        </w:sectPr>
      </w:pPr>
      <w:r>
        <w:rPr>
          <w:rFonts w:ascii="Roboto Light" w:eastAsia="Arial" w:hAnsi="Roboto Light" w:cs="Arial"/>
          <w:w w:val="99"/>
          <w:position w:val="-2"/>
          <w:sz w:val="22"/>
          <w:szCs w:val="22"/>
        </w:rPr>
        <w:t xml:space="preserve">                                                                   </w:t>
      </w:r>
      <w:r w:rsidR="007D7575" w:rsidRPr="002C3B31">
        <w:rPr>
          <w:rFonts w:ascii="Roboto Light" w:eastAsia="Arial" w:hAnsi="Roboto Light" w:cs="Arial"/>
          <w:w w:val="99"/>
          <w:position w:val="-2"/>
          <w:sz w:val="22"/>
          <w:szCs w:val="22"/>
        </w:rPr>
        <w:t>= _______ x100   =   ___</w:t>
      </w:r>
      <w:r>
        <w:rPr>
          <w:rFonts w:ascii="Roboto Light" w:eastAsia="Arial" w:hAnsi="Roboto Light" w:cs="Arial"/>
          <w:w w:val="99"/>
          <w:position w:val="-2"/>
          <w:sz w:val="22"/>
          <w:szCs w:val="22"/>
        </w:rPr>
        <w:t>__</w:t>
      </w:r>
      <w:r w:rsidR="007D7575" w:rsidRPr="002C3B31">
        <w:rPr>
          <w:rFonts w:ascii="Roboto Light" w:eastAsia="Arial" w:hAnsi="Roboto Light" w:cs="Arial"/>
          <w:w w:val="99"/>
          <w:position w:val="-2"/>
          <w:sz w:val="22"/>
          <w:szCs w:val="22"/>
        </w:rPr>
        <w:t>___</w:t>
      </w:r>
    </w:p>
    <w:p w14:paraId="3E02CC23" w14:textId="77777777" w:rsidR="006D03D3" w:rsidRPr="0054598F" w:rsidRDefault="00AC3FA2" w:rsidP="00C95F73">
      <w:pPr>
        <w:rPr>
          <w:rFonts w:ascii="Roboto Light" w:eastAsia="Arial" w:hAnsi="Roboto Light" w:cs="Arial"/>
          <w:sz w:val="28"/>
          <w:szCs w:val="28"/>
        </w:rPr>
      </w:pPr>
      <w:r w:rsidRPr="0054598F">
        <w:rPr>
          <w:rFonts w:ascii="Roboto Medium" w:eastAsia="Arial Black" w:hAnsi="Roboto Medium" w:cs="Arial Black"/>
          <w:sz w:val="28"/>
          <w:szCs w:val="28"/>
        </w:rPr>
        <w:t>D)</w:t>
      </w:r>
      <w:r w:rsidRPr="0054598F">
        <w:rPr>
          <w:rFonts w:ascii="Roboto Medium" w:eastAsia="Arial Black" w:hAnsi="Roboto Medium" w:cs="Arial Black"/>
          <w:spacing w:val="1"/>
          <w:sz w:val="28"/>
          <w:szCs w:val="28"/>
        </w:rPr>
        <w:t xml:space="preserve"> </w:t>
      </w:r>
      <w:r w:rsidRPr="0054598F">
        <w:rPr>
          <w:rFonts w:ascii="Roboto Medium" w:eastAsia="Arial Black" w:hAnsi="Roboto Medium" w:cs="Arial Black"/>
          <w:sz w:val="28"/>
          <w:szCs w:val="28"/>
        </w:rPr>
        <w:t>Which A</w:t>
      </w:r>
      <w:r w:rsidRPr="0054598F">
        <w:rPr>
          <w:rFonts w:ascii="Roboto Medium" w:eastAsia="Arial Black" w:hAnsi="Roboto Medium" w:cs="Arial Black"/>
          <w:spacing w:val="-1"/>
          <w:sz w:val="28"/>
          <w:szCs w:val="28"/>
        </w:rPr>
        <w:t>w</w:t>
      </w:r>
      <w:r w:rsidRPr="0054598F">
        <w:rPr>
          <w:rFonts w:ascii="Roboto Medium" w:eastAsia="Arial Black" w:hAnsi="Roboto Medium" w:cs="Arial Black"/>
          <w:sz w:val="28"/>
          <w:szCs w:val="28"/>
        </w:rPr>
        <w:t>ard Did Your Company</w:t>
      </w:r>
      <w:r w:rsidRPr="0054598F">
        <w:rPr>
          <w:rFonts w:ascii="Roboto Medium" w:eastAsia="Arial Black" w:hAnsi="Roboto Medium" w:cs="Arial Black"/>
          <w:spacing w:val="-1"/>
          <w:sz w:val="28"/>
          <w:szCs w:val="28"/>
        </w:rPr>
        <w:t xml:space="preserve"> </w:t>
      </w:r>
      <w:r w:rsidRPr="0054598F">
        <w:rPr>
          <w:rFonts w:ascii="Roboto Medium" w:eastAsia="Arial Black" w:hAnsi="Roboto Medium" w:cs="Arial Black"/>
          <w:sz w:val="28"/>
          <w:szCs w:val="28"/>
        </w:rPr>
        <w:t>Win?</w:t>
      </w:r>
    </w:p>
    <w:p w14:paraId="0C5E2725" w14:textId="77777777" w:rsidR="006D03D3" w:rsidRDefault="00AC3FA2" w:rsidP="00E25A40">
      <w:pPr>
        <w:spacing w:line="220" w:lineRule="exact"/>
        <w:jc w:val="center"/>
        <w:rPr>
          <w:rFonts w:ascii="Roboto Light" w:eastAsia="Arial" w:hAnsi="Roboto Light" w:cs="Arial"/>
          <w:i/>
          <w:sz w:val="22"/>
          <w:szCs w:val="22"/>
        </w:rPr>
      </w:pPr>
      <w:r w:rsidRPr="0072118F">
        <w:rPr>
          <w:rFonts w:ascii="Roboto Light" w:eastAsia="Arial" w:hAnsi="Roboto Light" w:cs="Arial"/>
          <w:i/>
          <w:spacing w:val="1"/>
          <w:sz w:val="22"/>
          <w:szCs w:val="22"/>
        </w:rPr>
        <w:t>(</w:t>
      </w:r>
      <w:r w:rsidRPr="0072118F">
        <w:rPr>
          <w:rFonts w:ascii="Roboto Light" w:eastAsia="Arial" w:hAnsi="Roboto Light" w:cs="Arial"/>
          <w:i/>
          <w:spacing w:val="-1"/>
          <w:sz w:val="22"/>
          <w:szCs w:val="22"/>
        </w:rPr>
        <w:t>Pl</w:t>
      </w:r>
      <w:r w:rsidRPr="0072118F">
        <w:rPr>
          <w:rFonts w:ascii="Roboto Light" w:eastAsia="Arial" w:hAnsi="Roboto Light" w:cs="Arial"/>
          <w:i/>
          <w:sz w:val="22"/>
          <w:szCs w:val="22"/>
        </w:rPr>
        <w:t>e</w:t>
      </w:r>
      <w:r w:rsidRPr="0072118F">
        <w:rPr>
          <w:rFonts w:ascii="Roboto Light" w:eastAsia="Arial" w:hAnsi="Roboto Light" w:cs="Arial"/>
          <w:i/>
          <w:spacing w:val="-1"/>
          <w:sz w:val="22"/>
          <w:szCs w:val="22"/>
        </w:rPr>
        <w:t>a</w:t>
      </w:r>
      <w:r w:rsidRPr="0072118F">
        <w:rPr>
          <w:rFonts w:ascii="Roboto Light" w:eastAsia="Arial" w:hAnsi="Roboto Light" w:cs="Arial"/>
          <w:i/>
          <w:spacing w:val="1"/>
          <w:sz w:val="22"/>
          <w:szCs w:val="22"/>
        </w:rPr>
        <w:t>s</w:t>
      </w:r>
      <w:r w:rsidRPr="0072118F">
        <w:rPr>
          <w:rFonts w:ascii="Roboto Light" w:eastAsia="Arial" w:hAnsi="Roboto Light" w:cs="Arial"/>
          <w:i/>
          <w:sz w:val="22"/>
          <w:szCs w:val="22"/>
        </w:rPr>
        <w:t>e</w:t>
      </w:r>
      <w:r w:rsidRPr="0072118F">
        <w:rPr>
          <w:rFonts w:ascii="Roboto Light" w:eastAsia="Arial" w:hAnsi="Roboto Light" w:cs="Arial"/>
          <w:i/>
          <w:spacing w:val="-7"/>
          <w:sz w:val="22"/>
          <w:szCs w:val="22"/>
        </w:rPr>
        <w:t xml:space="preserve"> </w:t>
      </w:r>
      <w:r w:rsidRPr="0072118F">
        <w:rPr>
          <w:rFonts w:ascii="Roboto Light" w:eastAsia="Arial" w:hAnsi="Roboto Light" w:cs="Arial"/>
          <w:i/>
          <w:sz w:val="22"/>
          <w:szCs w:val="22"/>
        </w:rPr>
        <w:t>ch</w:t>
      </w:r>
      <w:r w:rsidRPr="0072118F">
        <w:rPr>
          <w:rFonts w:ascii="Roboto Light" w:eastAsia="Arial" w:hAnsi="Roboto Light" w:cs="Arial"/>
          <w:i/>
          <w:spacing w:val="-1"/>
          <w:sz w:val="22"/>
          <w:szCs w:val="22"/>
        </w:rPr>
        <w:t>e</w:t>
      </w:r>
      <w:r w:rsidRPr="0072118F">
        <w:rPr>
          <w:rFonts w:ascii="Roboto Light" w:eastAsia="Arial" w:hAnsi="Roboto Light" w:cs="Arial"/>
          <w:i/>
          <w:spacing w:val="1"/>
          <w:sz w:val="22"/>
          <w:szCs w:val="22"/>
        </w:rPr>
        <w:t>c</w:t>
      </w:r>
      <w:r w:rsidRPr="0072118F">
        <w:rPr>
          <w:rFonts w:ascii="Roboto Light" w:eastAsia="Arial" w:hAnsi="Roboto Light" w:cs="Arial"/>
          <w:i/>
          <w:sz w:val="22"/>
          <w:szCs w:val="22"/>
        </w:rPr>
        <w:t>k</w:t>
      </w:r>
      <w:r w:rsidRPr="0072118F">
        <w:rPr>
          <w:rFonts w:ascii="Roboto Light" w:eastAsia="Arial" w:hAnsi="Roboto Light" w:cs="Arial"/>
          <w:i/>
          <w:spacing w:val="-2"/>
          <w:sz w:val="22"/>
          <w:szCs w:val="22"/>
        </w:rPr>
        <w:t xml:space="preserve"> </w:t>
      </w:r>
      <w:r w:rsidRPr="0072118F">
        <w:rPr>
          <w:rFonts w:ascii="Roboto Light" w:eastAsia="Arial" w:hAnsi="Roboto Light" w:cs="Arial"/>
          <w:i/>
          <w:sz w:val="22"/>
          <w:szCs w:val="22"/>
        </w:rPr>
        <w:t>t</w:t>
      </w:r>
      <w:r w:rsidRPr="0072118F">
        <w:rPr>
          <w:rFonts w:ascii="Roboto Light" w:eastAsia="Arial" w:hAnsi="Roboto Light" w:cs="Arial"/>
          <w:i/>
          <w:spacing w:val="-1"/>
          <w:sz w:val="22"/>
          <w:szCs w:val="22"/>
        </w:rPr>
        <w:t>h</w:t>
      </w:r>
      <w:r w:rsidRPr="0072118F">
        <w:rPr>
          <w:rFonts w:ascii="Roboto Light" w:eastAsia="Arial" w:hAnsi="Roboto Light" w:cs="Arial"/>
          <w:i/>
          <w:sz w:val="22"/>
          <w:szCs w:val="22"/>
        </w:rPr>
        <w:t>e</w:t>
      </w:r>
      <w:r w:rsidRPr="0072118F">
        <w:rPr>
          <w:rFonts w:ascii="Roboto Light" w:eastAsia="Arial" w:hAnsi="Roboto Light" w:cs="Arial"/>
          <w:i/>
          <w:spacing w:val="-3"/>
          <w:sz w:val="22"/>
          <w:szCs w:val="22"/>
        </w:rPr>
        <w:t xml:space="preserve"> </w:t>
      </w:r>
      <w:r w:rsidRPr="0072118F">
        <w:rPr>
          <w:rFonts w:ascii="Roboto Light" w:eastAsia="Arial" w:hAnsi="Roboto Light" w:cs="Arial"/>
          <w:i/>
          <w:spacing w:val="-1"/>
          <w:sz w:val="22"/>
          <w:szCs w:val="22"/>
        </w:rPr>
        <w:t>b</w:t>
      </w:r>
      <w:r w:rsidRPr="0072118F">
        <w:rPr>
          <w:rFonts w:ascii="Roboto Light" w:eastAsia="Arial" w:hAnsi="Roboto Light" w:cs="Arial"/>
          <w:i/>
          <w:sz w:val="22"/>
          <w:szCs w:val="22"/>
        </w:rPr>
        <w:t>ox</w:t>
      </w:r>
      <w:r w:rsidRPr="0072118F">
        <w:rPr>
          <w:rFonts w:ascii="Roboto Light" w:eastAsia="Arial" w:hAnsi="Roboto Light" w:cs="Arial"/>
          <w:i/>
          <w:spacing w:val="-2"/>
          <w:sz w:val="22"/>
          <w:szCs w:val="22"/>
        </w:rPr>
        <w:t xml:space="preserve"> </w:t>
      </w:r>
      <w:r w:rsidRPr="0072118F">
        <w:rPr>
          <w:rFonts w:ascii="Roboto Light" w:eastAsia="Arial" w:hAnsi="Roboto Light" w:cs="Arial"/>
          <w:i/>
          <w:spacing w:val="2"/>
          <w:sz w:val="22"/>
          <w:szCs w:val="22"/>
        </w:rPr>
        <w:t>f</w:t>
      </w:r>
      <w:r w:rsidRPr="0072118F">
        <w:rPr>
          <w:rFonts w:ascii="Roboto Light" w:eastAsia="Arial" w:hAnsi="Roboto Light" w:cs="Arial"/>
          <w:i/>
          <w:sz w:val="22"/>
          <w:szCs w:val="22"/>
        </w:rPr>
        <w:t>or</w:t>
      </w:r>
      <w:r w:rsidRPr="0072118F">
        <w:rPr>
          <w:rFonts w:ascii="Roboto Light" w:eastAsia="Arial" w:hAnsi="Roboto Light" w:cs="Arial"/>
          <w:i/>
          <w:spacing w:val="-2"/>
          <w:sz w:val="22"/>
          <w:szCs w:val="22"/>
        </w:rPr>
        <w:t xml:space="preserve"> </w:t>
      </w:r>
      <w:r w:rsidRPr="0072118F">
        <w:rPr>
          <w:rFonts w:ascii="Roboto Light" w:eastAsia="Arial" w:hAnsi="Roboto Light" w:cs="Arial"/>
          <w:i/>
          <w:sz w:val="22"/>
          <w:szCs w:val="22"/>
        </w:rPr>
        <w:t>the</w:t>
      </w:r>
      <w:r w:rsidRPr="0072118F">
        <w:rPr>
          <w:rFonts w:ascii="Roboto Light" w:eastAsia="Arial" w:hAnsi="Roboto Light" w:cs="Arial"/>
          <w:i/>
          <w:spacing w:val="-4"/>
          <w:sz w:val="22"/>
          <w:szCs w:val="22"/>
        </w:rPr>
        <w:t xml:space="preserve"> </w:t>
      </w:r>
      <w:r w:rsidRPr="0072118F">
        <w:rPr>
          <w:rFonts w:ascii="Roboto Light" w:eastAsia="Arial" w:hAnsi="Roboto Light" w:cs="Arial"/>
          <w:i/>
          <w:sz w:val="22"/>
          <w:szCs w:val="22"/>
        </w:rPr>
        <w:t>a</w:t>
      </w:r>
      <w:r w:rsidRPr="0072118F">
        <w:rPr>
          <w:rFonts w:ascii="Roboto Light" w:eastAsia="Arial" w:hAnsi="Roboto Light" w:cs="Arial"/>
          <w:i/>
          <w:spacing w:val="-1"/>
          <w:sz w:val="22"/>
          <w:szCs w:val="22"/>
        </w:rPr>
        <w:t>p</w:t>
      </w:r>
      <w:r w:rsidRPr="0072118F">
        <w:rPr>
          <w:rFonts w:ascii="Roboto Light" w:eastAsia="Arial" w:hAnsi="Roboto Light" w:cs="Arial"/>
          <w:i/>
          <w:sz w:val="22"/>
          <w:szCs w:val="22"/>
        </w:rPr>
        <w:t>propr</w:t>
      </w:r>
      <w:r w:rsidRPr="0072118F">
        <w:rPr>
          <w:rFonts w:ascii="Roboto Light" w:eastAsia="Arial" w:hAnsi="Roboto Light" w:cs="Arial"/>
          <w:i/>
          <w:spacing w:val="-1"/>
          <w:sz w:val="22"/>
          <w:szCs w:val="22"/>
        </w:rPr>
        <w:t>i</w:t>
      </w:r>
      <w:r w:rsidRPr="0072118F">
        <w:rPr>
          <w:rFonts w:ascii="Roboto Light" w:eastAsia="Arial" w:hAnsi="Roboto Light" w:cs="Arial"/>
          <w:i/>
          <w:sz w:val="22"/>
          <w:szCs w:val="22"/>
        </w:rPr>
        <w:t>ate</w:t>
      </w:r>
      <w:r w:rsidRPr="0072118F">
        <w:rPr>
          <w:rFonts w:ascii="Roboto Light" w:eastAsia="Arial" w:hAnsi="Roboto Light" w:cs="Arial"/>
          <w:i/>
          <w:spacing w:val="-11"/>
          <w:sz w:val="22"/>
          <w:szCs w:val="22"/>
        </w:rPr>
        <w:t xml:space="preserve"> </w:t>
      </w:r>
      <w:r w:rsidRPr="0072118F">
        <w:rPr>
          <w:rFonts w:ascii="Roboto Light" w:eastAsia="Arial" w:hAnsi="Roboto Light" w:cs="Arial"/>
          <w:i/>
          <w:sz w:val="22"/>
          <w:szCs w:val="22"/>
        </w:rPr>
        <w:t>a</w:t>
      </w:r>
      <w:r w:rsidRPr="0072118F">
        <w:rPr>
          <w:rFonts w:ascii="Roboto Light" w:eastAsia="Arial" w:hAnsi="Roboto Light" w:cs="Arial"/>
          <w:i/>
          <w:spacing w:val="-3"/>
          <w:sz w:val="22"/>
          <w:szCs w:val="22"/>
        </w:rPr>
        <w:t>w</w:t>
      </w:r>
      <w:r w:rsidR="00E25A40">
        <w:rPr>
          <w:rFonts w:ascii="Roboto Light" w:eastAsia="Arial" w:hAnsi="Roboto Light" w:cs="Arial"/>
          <w:i/>
          <w:sz w:val="22"/>
          <w:szCs w:val="22"/>
        </w:rPr>
        <w:t>ard)</w:t>
      </w:r>
    </w:p>
    <w:p w14:paraId="13107469" w14:textId="77777777" w:rsidR="00A71E1E" w:rsidRPr="0072118F" w:rsidRDefault="00A71E1E" w:rsidP="00E25A40">
      <w:pPr>
        <w:spacing w:line="220" w:lineRule="exact"/>
        <w:jc w:val="center"/>
        <w:rPr>
          <w:rFonts w:ascii="Roboto Light" w:eastAsia="Arial" w:hAnsi="Roboto Light" w:cs="Arial"/>
          <w:i/>
          <w:sz w:val="22"/>
          <w:szCs w:val="22"/>
        </w:rPr>
      </w:pPr>
    </w:p>
    <w:p w14:paraId="794E9BEF" w14:textId="77777777" w:rsidR="006D03D3" w:rsidRPr="0024050E" w:rsidRDefault="0072118F" w:rsidP="00C95F73">
      <w:pPr>
        <w:ind w:firstLine="720"/>
        <w:rPr>
          <w:rFonts w:ascii="Roboto Light" w:eastAsia="Arial" w:hAnsi="Roboto Light" w:cs="Arial"/>
          <w:sz w:val="22"/>
          <w:szCs w:val="22"/>
        </w:rPr>
      </w:pPr>
      <w:r w:rsidRPr="005C1485"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</w:rPr>
        <w:t></w:t>
      </w:r>
      <w:r w:rsidR="00AC3FA2" w:rsidRPr="00A71E1E">
        <w:rPr>
          <w:rFonts w:ascii="Roboto Light" w:eastAsia="Arial" w:hAnsi="Roboto Light" w:cs="Arial"/>
          <w:b/>
          <w:spacing w:val="-1"/>
          <w:sz w:val="28"/>
          <w:szCs w:val="28"/>
        </w:rPr>
        <w:t>G</w:t>
      </w:r>
      <w:r w:rsidR="00AC3FA2" w:rsidRPr="00A71E1E">
        <w:rPr>
          <w:rFonts w:ascii="Roboto Light" w:eastAsia="Arial" w:hAnsi="Roboto Light" w:cs="Arial"/>
          <w:b/>
          <w:sz w:val="28"/>
          <w:szCs w:val="28"/>
        </w:rPr>
        <w:t>ol</w:t>
      </w:r>
      <w:r w:rsidR="00AC3FA2" w:rsidRPr="00A71E1E">
        <w:rPr>
          <w:rFonts w:ascii="Roboto Light" w:eastAsia="Arial" w:hAnsi="Roboto Light" w:cs="Arial"/>
          <w:b/>
          <w:spacing w:val="-1"/>
          <w:sz w:val="28"/>
          <w:szCs w:val="28"/>
        </w:rPr>
        <w:t>d</w:t>
      </w:r>
      <w:r w:rsidR="00AC3FA2" w:rsidRPr="00A71E1E">
        <w:rPr>
          <w:rFonts w:ascii="Roboto Light" w:eastAsia="Arial" w:hAnsi="Roboto Light" w:cs="Arial"/>
          <w:b/>
          <w:sz w:val="28"/>
          <w:szCs w:val="28"/>
        </w:rPr>
        <w:t>:</w:t>
      </w:r>
      <w:r>
        <w:rPr>
          <w:rFonts w:ascii="Roboto Light" w:eastAsia="Arial" w:hAnsi="Roboto Light" w:cs="Arial"/>
          <w:b/>
          <w:spacing w:val="80"/>
          <w:sz w:val="22"/>
          <w:szCs w:val="22"/>
        </w:rPr>
        <w:tab/>
      </w:r>
      <w:r>
        <w:rPr>
          <w:rFonts w:ascii="Roboto Light" w:eastAsia="Arial" w:hAnsi="Roboto Light" w:cs="Arial"/>
          <w:b/>
          <w:spacing w:val="80"/>
          <w:sz w:val="22"/>
          <w:szCs w:val="22"/>
        </w:rPr>
        <w:tab/>
      </w:r>
      <w:r w:rsidR="00AC3FA2" w:rsidRPr="0024050E">
        <w:rPr>
          <w:rFonts w:ascii="Roboto Light" w:eastAsia="Arial" w:hAnsi="Roboto Light" w:cs="Arial"/>
          <w:spacing w:val="3"/>
          <w:sz w:val="22"/>
          <w:szCs w:val="22"/>
        </w:rPr>
        <w:t>T</w:t>
      </w:r>
      <w:r w:rsidR="00AC3FA2" w:rsidRPr="0024050E">
        <w:rPr>
          <w:rFonts w:ascii="Roboto Light" w:eastAsia="Arial" w:hAnsi="Roboto Light" w:cs="Arial"/>
          <w:sz w:val="22"/>
          <w:szCs w:val="22"/>
        </w:rPr>
        <w:t>ot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2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d</w:t>
      </w:r>
      <w:r w:rsidR="00AC3FA2" w:rsidRPr="0024050E">
        <w:rPr>
          <w:rFonts w:ascii="Roboto Light" w:eastAsia="Arial" w:hAnsi="Roboto Light" w:cs="Arial"/>
          <w:sz w:val="22"/>
          <w:szCs w:val="22"/>
        </w:rPr>
        <w:t>ge</w:t>
      </w:r>
      <w:r w:rsidR="00AC3FA2"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pacing w:val="2"/>
          <w:sz w:val="22"/>
          <w:szCs w:val="22"/>
        </w:rPr>
        <w:t>f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r</w:t>
      </w:r>
      <w:r w:rsidR="00AC3FA2" w:rsidRPr="0024050E">
        <w:rPr>
          <w:rFonts w:ascii="Roboto Light" w:eastAsia="Arial" w:hAnsi="Roboto Light" w:cs="Arial"/>
          <w:sz w:val="22"/>
          <w:szCs w:val="22"/>
        </w:rPr>
        <w:t xml:space="preserve">om 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="00AC3FA2" w:rsidRPr="0024050E">
        <w:rPr>
          <w:rFonts w:ascii="Roboto Light" w:eastAsia="Arial" w:hAnsi="Roboto Light" w:cs="Arial"/>
          <w:sz w:val="22"/>
          <w:szCs w:val="22"/>
        </w:rPr>
        <w:t>r</w:t>
      </w:r>
      <w:r w:rsidR="00AC3FA2"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="00AC3FA2" w:rsidRPr="0024050E">
        <w:rPr>
          <w:rFonts w:ascii="Roboto Light" w:eastAsia="Arial" w:hAnsi="Roboto Light" w:cs="Arial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z w:val="22"/>
          <w:szCs w:val="22"/>
        </w:rPr>
        <w:t>s</w:t>
      </w:r>
      <w:r w:rsidR="00AC3FA2"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q</w:t>
      </w:r>
      <w:r w:rsidR="00AC3FA2" w:rsidRPr="0024050E">
        <w:rPr>
          <w:rFonts w:ascii="Roboto Light" w:eastAsia="Arial" w:hAnsi="Roboto Light" w:cs="Arial"/>
          <w:sz w:val="22"/>
          <w:szCs w:val="22"/>
        </w:rPr>
        <w:t>u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al</w:t>
      </w:r>
      <w:r w:rsidR="00AC3FA2" w:rsidRPr="0024050E">
        <w:rPr>
          <w:rFonts w:ascii="Roboto Light" w:eastAsia="Arial" w:hAnsi="Roboto Light" w:cs="Arial"/>
          <w:sz w:val="22"/>
          <w:szCs w:val="22"/>
        </w:rPr>
        <w:t>s</w:t>
      </w:r>
      <w:r w:rsidR="00AC3FA2"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or</w:t>
      </w:r>
      <w:r w:rsidR="00AC3FA2" w:rsidRPr="0024050E">
        <w:rPr>
          <w:rFonts w:ascii="Roboto Light" w:eastAsia="Arial" w:hAnsi="Roboto Light" w:cs="Arial"/>
          <w:spacing w:val="-2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xc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z w:val="22"/>
          <w:szCs w:val="22"/>
        </w:rPr>
        <w:t>ds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1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0</w:t>
      </w:r>
      <w:r w:rsidR="00AC3FA2" w:rsidRPr="0024050E">
        <w:rPr>
          <w:rFonts w:ascii="Roboto Light" w:eastAsia="Arial" w:hAnsi="Roboto Light" w:cs="Arial"/>
          <w:sz w:val="22"/>
          <w:szCs w:val="22"/>
        </w:rPr>
        <w:t>0%</w:t>
      </w:r>
      <w:r w:rsidR="00AC3FA2"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Ca</w:t>
      </w:r>
      <w:r w:rsidR="00AC3FA2"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="00AC3FA2" w:rsidRPr="0024050E">
        <w:rPr>
          <w:rFonts w:ascii="Roboto Light" w:eastAsia="Arial" w:hAnsi="Roboto Light" w:cs="Arial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ai</w:t>
      </w:r>
      <w:r w:rsidR="00AC3FA2" w:rsidRPr="0024050E">
        <w:rPr>
          <w:rFonts w:ascii="Roboto Light" w:eastAsia="Arial" w:hAnsi="Roboto Light" w:cs="Arial"/>
          <w:sz w:val="22"/>
          <w:szCs w:val="22"/>
        </w:rPr>
        <w:t>gn</w:t>
      </w:r>
      <w:r w:rsidR="00AC3FA2"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Ca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="00AC3FA2" w:rsidRPr="0024050E">
        <w:rPr>
          <w:rFonts w:ascii="Roboto Light" w:eastAsia="Arial" w:hAnsi="Roboto Light" w:cs="Arial"/>
          <w:sz w:val="22"/>
          <w:szCs w:val="22"/>
        </w:rPr>
        <w:t>ty</w:t>
      </w:r>
    </w:p>
    <w:p w14:paraId="57C11E14" w14:textId="77777777" w:rsidR="00C95F73" w:rsidRDefault="0072118F" w:rsidP="00C95F73">
      <w:pPr>
        <w:ind w:firstLine="720"/>
        <w:rPr>
          <w:rFonts w:ascii="Roboto Light" w:eastAsia="Arial" w:hAnsi="Roboto Light" w:cs="Arial"/>
          <w:sz w:val="22"/>
          <w:szCs w:val="22"/>
        </w:rPr>
      </w:pPr>
      <w:r w:rsidRPr="005C1485"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</w:rPr>
        <w:t></w:t>
      </w:r>
      <w:r w:rsidR="00AC3FA2" w:rsidRPr="00A71E1E">
        <w:rPr>
          <w:rFonts w:ascii="Roboto Light" w:eastAsia="Arial" w:hAnsi="Roboto Light" w:cs="Arial"/>
          <w:b/>
          <w:sz w:val="28"/>
          <w:szCs w:val="28"/>
        </w:rPr>
        <w:t>Sil</w:t>
      </w:r>
      <w:r w:rsidR="00AC3FA2" w:rsidRPr="00A71E1E">
        <w:rPr>
          <w:rFonts w:ascii="Roboto Light" w:eastAsia="Arial" w:hAnsi="Roboto Light" w:cs="Arial"/>
          <w:b/>
          <w:spacing w:val="-6"/>
          <w:sz w:val="28"/>
          <w:szCs w:val="28"/>
        </w:rPr>
        <w:t>v</w:t>
      </w:r>
      <w:r w:rsidR="00AC3FA2" w:rsidRPr="00A71E1E">
        <w:rPr>
          <w:rFonts w:ascii="Roboto Light" w:eastAsia="Arial" w:hAnsi="Roboto Light" w:cs="Arial"/>
          <w:b/>
          <w:sz w:val="28"/>
          <w:szCs w:val="28"/>
        </w:rPr>
        <w:t>er:</w:t>
      </w:r>
      <w:r>
        <w:rPr>
          <w:rFonts w:ascii="Roboto Light" w:eastAsia="Arial" w:hAnsi="Roboto Light" w:cs="Arial"/>
          <w:b/>
          <w:spacing w:val="80"/>
          <w:sz w:val="22"/>
          <w:szCs w:val="22"/>
        </w:rPr>
        <w:tab/>
      </w:r>
      <w:r>
        <w:rPr>
          <w:rFonts w:ascii="Roboto Light" w:eastAsia="Arial" w:hAnsi="Roboto Light" w:cs="Arial"/>
          <w:b/>
          <w:spacing w:val="80"/>
          <w:sz w:val="22"/>
          <w:szCs w:val="22"/>
        </w:rPr>
        <w:tab/>
      </w:r>
      <w:r w:rsidR="00AC3FA2" w:rsidRPr="0024050E">
        <w:rPr>
          <w:rFonts w:ascii="Roboto Light" w:eastAsia="Arial" w:hAnsi="Roboto Light" w:cs="Arial"/>
          <w:spacing w:val="3"/>
          <w:sz w:val="22"/>
          <w:szCs w:val="22"/>
        </w:rPr>
        <w:t>T</w:t>
      </w:r>
      <w:r w:rsidR="00AC3FA2" w:rsidRPr="0024050E">
        <w:rPr>
          <w:rFonts w:ascii="Roboto Light" w:eastAsia="Arial" w:hAnsi="Roboto Light" w:cs="Arial"/>
          <w:sz w:val="22"/>
          <w:szCs w:val="22"/>
        </w:rPr>
        <w:t>ot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2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d</w:t>
      </w:r>
      <w:r w:rsidR="00AC3FA2" w:rsidRPr="0024050E">
        <w:rPr>
          <w:rFonts w:ascii="Roboto Light" w:eastAsia="Arial" w:hAnsi="Roboto Light" w:cs="Arial"/>
          <w:sz w:val="22"/>
          <w:szCs w:val="22"/>
        </w:rPr>
        <w:t>ge</w:t>
      </w:r>
      <w:r w:rsidR="00AC3FA2"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pacing w:val="2"/>
          <w:sz w:val="22"/>
          <w:szCs w:val="22"/>
        </w:rPr>
        <w:t>f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r</w:t>
      </w:r>
      <w:r w:rsidR="00AC3FA2" w:rsidRPr="0024050E">
        <w:rPr>
          <w:rFonts w:ascii="Roboto Light" w:eastAsia="Arial" w:hAnsi="Roboto Light" w:cs="Arial"/>
          <w:sz w:val="22"/>
          <w:szCs w:val="22"/>
        </w:rPr>
        <w:t xml:space="preserve">om 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="00AC3FA2" w:rsidRPr="0024050E">
        <w:rPr>
          <w:rFonts w:ascii="Roboto Light" w:eastAsia="Arial" w:hAnsi="Roboto Light" w:cs="Arial"/>
          <w:sz w:val="22"/>
          <w:szCs w:val="22"/>
        </w:rPr>
        <w:t>r</w:t>
      </w:r>
      <w:r w:rsidR="00AC3FA2"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="00AC3FA2" w:rsidRPr="0024050E">
        <w:rPr>
          <w:rFonts w:ascii="Roboto Light" w:eastAsia="Arial" w:hAnsi="Roboto Light" w:cs="Arial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z w:val="22"/>
          <w:szCs w:val="22"/>
        </w:rPr>
        <w:t>s</w:t>
      </w:r>
      <w:r w:rsidR="00AC3FA2"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q</w:t>
      </w:r>
      <w:r w:rsidR="00AC3FA2" w:rsidRPr="0024050E">
        <w:rPr>
          <w:rFonts w:ascii="Roboto Light" w:eastAsia="Arial" w:hAnsi="Roboto Light" w:cs="Arial"/>
          <w:sz w:val="22"/>
          <w:szCs w:val="22"/>
        </w:rPr>
        <w:t>u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al</w:t>
      </w:r>
      <w:r w:rsidR="00AC3FA2" w:rsidRPr="0024050E">
        <w:rPr>
          <w:rFonts w:ascii="Roboto Light" w:eastAsia="Arial" w:hAnsi="Roboto Light" w:cs="Arial"/>
          <w:sz w:val="22"/>
          <w:szCs w:val="22"/>
        </w:rPr>
        <w:t>s</w:t>
      </w:r>
      <w:r w:rsidR="00AC3FA2"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or</w:t>
      </w:r>
      <w:r w:rsidR="00AC3FA2" w:rsidRPr="0024050E">
        <w:rPr>
          <w:rFonts w:ascii="Roboto Light" w:eastAsia="Arial" w:hAnsi="Roboto Light" w:cs="Arial"/>
          <w:spacing w:val="-2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xc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z w:val="22"/>
          <w:szCs w:val="22"/>
        </w:rPr>
        <w:t>ds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8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0</w:t>
      </w:r>
      <w:r w:rsidR="00AC3FA2" w:rsidRPr="0024050E">
        <w:rPr>
          <w:rFonts w:ascii="Roboto Light" w:eastAsia="Arial" w:hAnsi="Roboto Light" w:cs="Arial"/>
          <w:sz w:val="22"/>
          <w:szCs w:val="22"/>
        </w:rPr>
        <w:t>%</w:t>
      </w:r>
      <w:r w:rsidR="00AC3FA2" w:rsidRPr="0024050E">
        <w:rPr>
          <w:rFonts w:ascii="Roboto Light" w:eastAsia="Arial" w:hAnsi="Roboto Light" w:cs="Arial"/>
          <w:spacing w:val="-4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Ca</w:t>
      </w:r>
      <w:r w:rsidR="00AC3FA2"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="00AC3FA2" w:rsidRPr="0024050E">
        <w:rPr>
          <w:rFonts w:ascii="Roboto Light" w:eastAsia="Arial" w:hAnsi="Roboto Light" w:cs="Arial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ai</w:t>
      </w:r>
      <w:r w:rsidR="00AC3FA2" w:rsidRPr="0024050E">
        <w:rPr>
          <w:rFonts w:ascii="Roboto Light" w:eastAsia="Arial" w:hAnsi="Roboto Light" w:cs="Arial"/>
          <w:sz w:val="22"/>
          <w:szCs w:val="22"/>
        </w:rPr>
        <w:t>gn</w:t>
      </w:r>
      <w:r w:rsidR="00AC3FA2"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pacing w:val="4"/>
          <w:sz w:val="22"/>
          <w:szCs w:val="22"/>
        </w:rPr>
        <w:t>C</w:t>
      </w:r>
      <w:r w:rsidR="00AC3FA2" w:rsidRPr="0024050E">
        <w:rPr>
          <w:rFonts w:ascii="Roboto Light" w:eastAsia="Arial" w:hAnsi="Roboto Light" w:cs="Arial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="00AC3FA2" w:rsidRPr="0024050E">
        <w:rPr>
          <w:rFonts w:ascii="Roboto Light" w:eastAsia="Arial" w:hAnsi="Roboto Light" w:cs="Arial"/>
          <w:sz w:val="22"/>
          <w:szCs w:val="22"/>
        </w:rPr>
        <w:t>ty</w:t>
      </w:r>
    </w:p>
    <w:p w14:paraId="26ABC1A7" w14:textId="77777777" w:rsidR="006D03D3" w:rsidRPr="00A71E1E" w:rsidRDefault="00C95F73" w:rsidP="00A71E1E">
      <w:pPr>
        <w:ind w:firstLine="720"/>
        <w:rPr>
          <w:rFonts w:ascii="Roboto Light" w:eastAsia="Arial" w:hAnsi="Roboto Light" w:cs="Arial"/>
          <w:sz w:val="22"/>
          <w:szCs w:val="22"/>
        </w:rPr>
      </w:pPr>
      <w:r w:rsidRPr="005C1485"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</w:rPr>
        <w:t></w:t>
      </w:r>
      <w:r w:rsidR="00AC3FA2" w:rsidRPr="00A71E1E">
        <w:rPr>
          <w:rFonts w:ascii="Roboto Light" w:eastAsia="Arial" w:hAnsi="Roboto Light" w:cs="Arial"/>
          <w:b/>
          <w:position w:val="-1"/>
          <w:sz w:val="28"/>
          <w:szCs w:val="28"/>
        </w:rPr>
        <w:t>Bronze:</w:t>
      </w:r>
      <w:r w:rsidR="00AC3FA2" w:rsidRPr="0024050E">
        <w:rPr>
          <w:rFonts w:ascii="Roboto Light" w:eastAsia="Arial" w:hAnsi="Roboto Light" w:cs="Arial"/>
          <w:b/>
          <w:spacing w:val="77"/>
          <w:position w:val="-1"/>
          <w:sz w:val="22"/>
          <w:szCs w:val="22"/>
        </w:rPr>
        <w:t xml:space="preserve"> </w:t>
      </w:r>
      <w:r w:rsidR="0072118F">
        <w:rPr>
          <w:rFonts w:ascii="Roboto Light" w:eastAsia="Arial" w:hAnsi="Roboto Light" w:cs="Arial"/>
          <w:b/>
          <w:spacing w:val="77"/>
          <w:position w:val="-1"/>
          <w:sz w:val="22"/>
          <w:szCs w:val="22"/>
        </w:rPr>
        <w:tab/>
      </w:r>
      <w:r w:rsidR="00AC3FA2" w:rsidRPr="0024050E">
        <w:rPr>
          <w:rFonts w:ascii="Roboto Light" w:eastAsia="Arial" w:hAnsi="Roboto Light" w:cs="Arial"/>
          <w:spacing w:val="3"/>
          <w:position w:val="-1"/>
          <w:sz w:val="22"/>
          <w:szCs w:val="22"/>
        </w:rPr>
        <w:t>T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ot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pacing w:val="-5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2"/>
          <w:position w:val="-1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d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ge</w:t>
      </w:r>
      <w:r w:rsidR="00AC3FA2" w:rsidRPr="0024050E">
        <w:rPr>
          <w:rFonts w:ascii="Roboto Light" w:eastAsia="Arial" w:hAnsi="Roboto Light" w:cs="Arial"/>
          <w:spacing w:val="-7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pacing w:val="2"/>
          <w:position w:val="-1"/>
          <w:sz w:val="22"/>
          <w:szCs w:val="22"/>
        </w:rPr>
        <w:t>f</w:t>
      </w:r>
      <w:r w:rsidR="00AC3FA2" w:rsidRPr="0024050E">
        <w:rPr>
          <w:rFonts w:ascii="Roboto Light" w:eastAsia="Arial" w:hAnsi="Roboto Light" w:cs="Arial"/>
          <w:spacing w:val="1"/>
          <w:position w:val="-1"/>
          <w:sz w:val="22"/>
          <w:szCs w:val="22"/>
        </w:rPr>
        <w:t>r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 xml:space="preserve">om </w:t>
      </w:r>
      <w:r w:rsidR="00AC3FA2" w:rsidRPr="0024050E">
        <w:rPr>
          <w:rFonts w:ascii="Roboto Light" w:eastAsia="Arial" w:hAnsi="Roboto Light" w:cs="Arial"/>
          <w:spacing w:val="-6"/>
          <w:position w:val="-1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u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r</w:t>
      </w:r>
      <w:r w:rsidR="00AC3FA2" w:rsidRPr="0024050E">
        <w:rPr>
          <w:rFonts w:ascii="Roboto Light" w:eastAsia="Arial" w:hAnsi="Roboto Light" w:cs="Arial"/>
          <w:spacing w:val="-3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4"/>
          <w:position w:val="-1"/>
          <w:sz w:val="22"/>
          <w:szCs w:val="22"/>
        </w:rPr>
        <w:t>m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6"/>
          <w:position w:val="-1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s</w:t>
      </w:r>
      <w:r w:rsidR="00AC3FA2" w:rsidRPr="0024050E">
        <w:rPr>
          <w:rFonts w:ascii="Roboto Light" w:eastAsia="Arial" w:hAnsi="Roboto Light" w:cs="Arial"/>
          <w:spacing w:val="-9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q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u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al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s</w:t>
      </w:r>
      <w:r w:rsidR="00AC3FA2" w:rsidRPr="0024050E">
        <w:rPr>
          <w:rFonts w:ascii="Roboto Light" w:eastAsia="Arial" w:hAnsi="Roboto Light" w:cs="Arial"/>
          <w:spacing w:val="-5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or</w:t>
      </w:r>
      <w:r w:rsidR="00AC3FA2" w:rsidRPr="0024050E">
        <w:rPr>
          <w:rFonts w:ascii="Roboto Light" w:eastAsia="Arial" w:hAnsi="Roboto Light" w:cs="Arial"/>
          <w:spacing w:val="-2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1"/>
          <w:position w:val="-1"/>
          <w:sz w:val="22"/>
          <w:szCs w:val="22"/>
        </w:rPr>
        <w:t>xc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ds</w:t>
      </w:r>
      <w:r w:rsidR="00AC3FA2" w:rsidRPr="0024050E">
        <w:rPr>
          <w:rFonts w:ascii="Roboto Light" w:eastAsia="Arial" w:hAnsi="Roboto Light" w:cs="Arial"/>
          <w:spacing w:val="-6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6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5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%</w:t>
      </w:r>
      <w:r w:rsidR="00AC3FA2" w:rsidRPr="0024050E">
        <w:rPr>
          <w:rFonts w:ascii="Roboto Light" w:eastAsia="Arial" w:hAnsi="Roboto Light" w:cs="Arial"/>
          <w:spacing w:val="-4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Ca</w:t>
      </w:r>
      <w:r w:rsidR="00AC3FA2" w:rsidRPr="0024050E">
        <w:rPr>
          <w:rFonts w:ascii="Roboto Light" w:eastAsia="Arial" w:hAnsi="Roboto Light" w:cs="Arial"/>
          <w:spacing w:val="4"/>
          <w:position w:val="-1"/>
          <w:sz w:val="22"/>
          <w:szCs w:val="22"/>
        </w:rPr>
        <w:t>m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ai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gn</w:t>
      </w:r>
      <w:r w:rsidR="00AC3FA2" w:rsidRPr="0024050E">
        <w:rPr>
          <w:rFonts w:ascii="Roboto Light" w:eastAsia="Arial" w:hAnsi="Roboto Light" w:cs="Arial"/>
          <w:spacing w:val="-10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Ca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pacing w:val="1"/>
          <w:position w:val="-1"/>
          <w:sz w:val="22"/>
          <w:szCs w:val="22"/>
        </w:rPr>
        <w:t>c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i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ty</w:t>
      </w:r>
    </w:p>
    <w:p w14:paraId="2630FC16" w14:textId="77777777" w:rsidR="006D03D3" w:rsidRPr="0024050E" w:rsidRDefault="0054598F">
      <w:pPr>
        <w:spacing w:before="19" w:line="240" w:lineRule="exact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44AC12" wp14:editId="0A8A18B7">
                <wp:simplePos x="0" y="0"/>
                <wp:positionH relativeFrom="page">
                  <wp:posOffset>228600</wp:posOffset>
                </wp:positionH>
                <wp:positionV relativeFrom="page">
                  <wp:posOffset>7124700</wp:posOffset>
                </wp:positionV>
                <wp:extent cx="7280275" cy="1619250"/>
                <wp:effectExtent l="0" t="0" r="1587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1619250"/>
                          <a:chOff x="657" y="2791"/>
                          <a:chExt cx="10929" cy="8151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672" y="2806"/>
                            <a:ext cx="10898" cy="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0898"/>
                              <a:gd name="T2" fmla="+- 0 11570 672"/>
                              <a:gd name="T3" fmla="*/ T2 w 10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8">
                                <a:moveTo>
                                  <a:pt x="0" y="0"/>
                                </a:moveTo>
                                <a:lnTo>
                                  <a:pt x="108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672" y="10926"/>
                            <a:ext cx="10898" cy="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0898"/>
                              <a:gd name="T2" fmla="+- 0 11570 672"/>
                              <a:gd name="T3" fmla="*/ T2 w 10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8">
                                <a:moveTo>
                                  <a:pt x="0" y="0"/>
                                </a:moveTo>
                                <a:lnTo>
                                  <a:pt x="108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665" y="2799"/>
                            <a:ext cx="0" cy="8134"/>
                          </a:xfrm>
                          <a:custGeom>
                            <a:avLst/>
                            <a:gdLst>
                              <a:gd name="T0" fmla="+- 0 2799 2799"/>
                              <a:gd name="T1" fmla="*/ 2799 h 8134"/>
                              <a:gd name="T2" fmla="+- 0 10933 2799"/>
                              <a:gd name="T3" fmla="*/ 10933 h 8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34">
                                <a:moveTo>
                                  <a:pt x="0" y="0"/>
                                </a:moveTo>
                                <a:lnTo>
                                  <a:pt x="0" y="81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11577" y="2799"/>
                            <a:ext cx="0" cy="8134"/>
                          </a:xfrm>
                          <a:custGeom>
                            <a:avLst/>
                            <a:gdLst>
                              <a:gd name="T0" fmla="+- 0 2799 2799"/>
                              <a:gd name="T1" fmla="*/ 2799 h 8134"/>
                              <a:gd name="T2" fmla="+- 0 10933 2799"/>
                              <a:gd name="T3" fmla="*/ 10933 h 8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34">
                                <a:moveTo>
                                  <a:pt x="0" y="0"/>
                                </a:moveTo>
                                <a:lnTo>
                                  <a:pt x="0" y="81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0A19D" id="Group 1" o:spid="_x0000_s1026" style="position:absolute;margin-left:18pt;margin-top:561pt;width:573.25pt;height:127.5pt;z-index:-251657728;mso-position-horizontal-relative:page;mso-position-vertical-relative:page" coordorigin="657,2791" coordsize="10929,8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">
                <v:shape id="Freeform 15" o:spid="_x0000_s1027" style="position:absolute;left:672;top:2806;width:10898;height:0;visibility:visible;mso-wrap-style:square;v-text-anchor:top" coordsize="10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" path="m,l10898,e" filled="f" strokeweight=".82pt">
                  <v:path arrowok="t" o:connecttype="custom" o:connectlocs="0,0;10898,0" o:connectangles="0,0"/>
                </v:shape>
                <v:shape id="Freeform 16" o:spid="_x0000_s1028" style="position:absolute;left:672;top:10926;width:10898;height:0;visibility:visible;mso-wrap-style:square;v-text-anchor:top" coordsize="10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" path="m,l10898,e" filled="f" strokeweight=".82pt">
                  <v:path arrowok="t" o:connecttype="custom" o:connectlocs="0,0;10898,0" o:connectangles="0,0"/>
                </v:shape>
                <v:shape id="Freeform 17" o:spid="_x0000_s1029" style="position:absolute;left:665;top:2799;width:0;height:8134;visibility:visible;mso-wrap-style:square;v-text-anchor:top" coordsize="0,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" path="m,l,8134e" filled="f" strokeweight=".82pt">
                  <v:path arrowok="t" o:connecttype="custom" o:connectlocs="0,2799;0,10933" o:connectangles="0,0"/>
                </v:shape>
                <v:shape id="Freeform 18" o:spid="_x0000_s1030" style="position:absolute;left:11577;top:2799;width:0;height:8134;visibility:visible;mso-wrap-style:square;v-text-anchor:top" coordsize="0,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" path="m,l,8134e" filled="f" strokeweight=".82pt">
                  <v:path arrowok="t" o:connecttype="custom" o:connectlocs="0,2799;0,10933" o:connectangles="0,0"/>
                </v:shape>
                <w10:wrap anchorx="page" anchory="page"/>
              </v:group>
            </w:pict>
          </mc:Fallback>
        </mc:AlternateContent>
      </w:r>
    </w:p>
    <w:p w14:paraId="4043985B" w14:textId="77777777" w:rsidR="00EB3932" w:rsidRDefault="00EB3932" w:rsidP="000B2D4D">
      <w:pPr>
        <w:spacing w:line="360" w:lineRule="exact"/>
        <w:ind w:firstLine="720"/>
        <w:jc w:val="both"/>
        <w:rPr>
          <w:rFonts w:ascii="Roboto Medium" w:eastAsia="Arial Black" w:hAnsi="Roboto Medium" w:cs="Arial Black"/>
          <w:position w:val="-1"/>
          <w:sz w:val="32"/>
          <w:szCs w:val="32"/>
        </w:rPr>
      </w:pPr>
    </w:p>
    <w:p w14:paraId="7C38B605" w14:textId="77777777" w:rsidR="00E25A40" w:rsidRPr="0054598F" w:rsidRDefault="00AC3FA2" w:rsidP="000B2D4D">
      <w:pPr>
        <w:spacing w:line="360" w:lineRule="exact"/>
        <w:ind w:firstLine="720"/>
        <w:jc w:val="both"/>
        <w:rPr>
          <w:rFonts w:ascii="Roboto Light" w:eastAsia="Arial" w:hAnsi="Roboto Light" w:cs="Arial"/>
          <w:w w:val="99"/>
          <w:position w:val="-1"/>
          <w:sz w:val="32"/>
          <w:szCs w:val="32"/>
        </w:rPr>
      </w:pP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STEP</w:t>
      </w:r>
      <w:r w:rsidRPr="0054598F">
        <w:rPr>
          <w:rFonts w:ascii="Roboto Medium" w:eastAsia="Arial Black" w:hAnsi="Roboto Medium" w:cs="Arial Black"/>
          <w:spacing w:val="-9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#2:</w:t>
      </w:r>
      <w:r w:rsidRPr="0054598F">
        <w:rPr>
          <w:rFonts w:ascii="Roboto Medium" w:eastAsia="Arial Black" w:hAnsi="Roboto Medium" w:cs="Arial Black"/>
          <w:spacing w:val="99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P</w:t>
      </w:r>
      <w:r w:rsidRPr="0054598F">
        <w:rPr>
          <w:rFonts w:ascii="Roboto Medium" w:eastAsia="Arial Black" w:hAnsi="Roboto Medium" w:cs="Arial Black"/>
          <w:spacing w:val="-2"/>
          <w:position w:val="-1"/>
          <w:sz w:val="32"/>
          <w:szCs w:val="32"/>
        </w:rPr>
        <w:t>R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OVI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D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E</w:t>
      </w:r>
      <w:r w:rsidRPr="0054598F">
        <w:rPr>
          <w:rFonts w:ascii="Roboto Medium" w:eastAsia="Arial Black" w:hAnsi="Roboto Medium" w:cs="Arial Black"/>
          <w:spacing w:val="-16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spacing w:val="-2"/>
          <w:position w:val="-1"/>
          <w:sz w:val="32"/>
          <w:szCs w:val="32"/>
        </w:rPr>
        <w:t>C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O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M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P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A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NY</w:t>
      </w:r>
      <w:r w:rsidRPr="0054598F">
        <w:rPr>
          <w:rFonts w:ascii="Roboto Medium" w:eastAsia="Arial Black" w:hAnsi="Roboto Medium" w:cs="Arial Black"/>
          <w:spacing w:val="-19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I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N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F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O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R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M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A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TI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O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N</w:t>
      </w:r>
    </w:p>
    <w:p w14:paraId="26ABCB4A" w14:textId="77777777" w:rsidR="00E25A40" w:rsidRDefault="00E25A40" w:rsidP="00E25A40">
      <w:pPr>
        <w:spacing w:line="360" w:lineRule="exact"/>
        <w:rPr>
          <w:rFonts w:ascii="Roboto Light" w:eastAsia="Arial" w:hAnsi="Roboto Light" w:cs="Arial"/>
          <w:w w:val="99"/>
          <w:position w:val="-1"/>
          <w:sz w:val="22"/>
          <w:szCs w:val="22"/>
        </w:rPr>
      </w:pP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 xml:space="preserve">Company name </w:t>
      </w:r>
      <w:r w:rsidRPr="000D4397">
        <w:rPr>
          <w:rFonts w:ascii="Roboto Light" w:eastAsia="Arial" w:hAnsi="Roboto Light" w:cs="Arial"/>
          <w:i/>
          <w:iCs/>
          <w:w w:val="99"/>
          <w:position w:val="-1"/>
          <w:sz w:val="22"/>
          <w:szCs w:val="22"/>
        </w:rPr>
        <w:t>(as it should appear on award)</w:t>
      </w: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ab/>
        <w:t>____________________________________________________________</w:t>
      </w:r>
    </w:p>
    <w:p w14:paraId="27A297E5" w14:textId="77777777" w:rsidR="00E25A40" w:rsidRDefault="00E25A40" w:rsidP="00E25A40">
      <w:pPr>
        <w:spacing w:line="360" w:lineRule="exact"/>
        <w:rPr>
          <w:rFonts w:ascii="Roboto Light" w:eastAsia="Arial" w:hAnsi="Roboto Light" w:cs="Arial"/>
          <w:w w:val="99"/>
          <w:position w:val="-1"/>
          <w:sz w:val="22"/>
          <w:szCs w:val="22"/>
        </w:rPr>
      </w:pP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>Chief Executive Officer:</w:t>
      </w: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ab/>
        <w:t>___________________________________________________________________________________</w:t>
      </w:r>
    </w:p>
    <w:p w14:paraId="23AA0702" w14:textId="77777777" w:rsidR="00E25A40" w:rsidRDefault="00E25A40" w:rsidP="00E25A40">
      <w:pPr>
        <w:spacing w:line="360" w:lineRule="exact"/>
        <w:rPr>
          <w:rFonts w:ascii="Roboto Light" w:eastAsia="Arial" w:hAnsi="Roboto Light" w:cs="Arial"/>
          <w:w w:val="99"/>
          <w:position w:val="-1"/>
          <w:sz w:val="22"/>
          <w:szCs w:val="22"/>
        </w:rPr>
      </w:pP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>Employee Coordinator:</w:t>
      </w: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ab/>
        <w:t>____________________________________________</w:t>
      </w: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ab/>
        <w:t>Phone:</w:t>
      </w: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ab/>
        <w:t>_____________________________</w:t>
      </w:r>
    </w:p>
    <w:p w14:paraId="4CDB90E5" w14:textId="77777777" w:rsidR="00E25A40" w:rsidRDefault="00E25A40" w:rsidP="00E25A40">
      <w:pPr>
        <w:spacing w:line="360" w:lineRule="exact"/>
        <w:rPr>
          <w:rFonts w:ascii="Roboto Light" w:eastAsia="Arial" w:hAnsi="Roboto Light" w:cs="Arial"/>
          <w:w w:val="99"/>
          <w:position w:val="-1"/>
          <w:sz w:val="22"/>
          <w:szCs w:val="22"/>
        </w:rPr>
      </w:pP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>Employee Coordinator Email address:</w:t>
      </w: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ab/>
        <w:t>___________________________________________________________________________</w:t>
      </w:r>
    </w:p>
    <w:p w14:paraId="1E5291BC" w14:textId="77777777" w:rsidR="00E25A40" w:rsidRDefault="00E25A40" w:rsidP="00E25A40">
      <w:pPr>
        <w:spacing w:line="360" w:lineRule="exact"/>
        <w:rPr>
          <w:rFonts w:ascii="Roboto Light" w:eastAsia="Arial" w:hAnsi="Roboto Light" w:cs="Arial"/>
          <w:w w:val="99"/>
          <w:position w:val="-1"/>
          <w:sz w:val="22"/>
          <w:szCs w:val="22"/>
        </w:rPr>
      </w:pP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>Mailing Address/Zip Code:</w:t>
      </w: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ab/>
        <w:t>___________________________________________________________________________________</w:t>
      </w:r>
    </w:p>
    <w:p w14:paraId="60ADAC64" w14:textId="77777777" w:rsidR="00E25A40" w:rsidRDefault="00E25A40" w:rsidP="00E25A40">
      <w:pPr>
        <w:spacing w:line="360" w:lineRule="exact"/>
        <w:rPr>
          <w:rFonts w:ascii="Roboto Light" w:eastAsia="Arial" w:hAnsi="Roboto Light" w:cs="Arial"/>
          <w:w w:val="99"/>
          <w:position w:val="-1"/>
          <w:sz w:val="22"/>
          <w:szCs w:val="22"/>
        </w:rPr>
      </w:pPr>
    </w:p>
    <w:p w14:paraId="01BB6308" w14:textId="77777777" w:rsidR="00C317FA" w:rsidRDefault="00C317FA" w:rsidP="0027773E">
      <w:pPr>
        <w:spacing w:line="360" w:lineRule="exact"/>
        <w:jc w:val="center"/>
        <w:rPr>
          <w:rFonts w:ascii="Roboto Black" w:eastAsia="Arial" w:hAnsi="Roboto Black" w:cs="Arial"/>
          <w:w w:val="99"/>
          <w:position w:val="-1"/>
          <w:sz w:val="36"/>
          <w:szCs w:val="36"/>
        </w:rPr>
      </w:pPr>
    </w:p>
    <w:p w14:paraId="0CD2D033" w14:textId="77777777" w:rsidR="00E25A40" w:rsidRPr="00F019BA" w:rsidRDefault="00E25A40" w:rsidP="0027773E">
      <w:pPr>
        <w:spacing w:line="360" w:lineRule="exact"/>
        <w:jc w:val="center"/>
        <w:rPr>
          <w:rFonts w:ascii="Roboto Light" w:hAnsi="Roboto Light"/>
          <w:sz w:val="44"/>
          <w:szCs w:val="44"/>
        </w:rPr>
      </w:pPr>
      <w:r w:rsidRPr="00F019BA">
        <w:rPr>
          <w:rFonts w:ascii="Roboto Black" w:eastAsia="Arial" w:hAnsi="Roboto Black" w:cs="Arial"/>
          <w:w w:val="99"/>
          <w:position w:val="-1"/>
          <w:sz w:val="44"/>
          <w:szCs w:val="44"/>
        </w:rPr>
        <w:t>THANK YOU!</w:t>
      </w:r>
    </w:p>
    <w:p w14:paraId="0E89E10A" w14:textId="77777777" w:rsidR="008D5A43" w:rsidRDefault="008D5A43" w:rsidP="008D5A43">
      <w:pPr>
        <w:spacing w:before="34" w:line="220" w:lineRule="exact"/>
        <w:rPr>
          <w:rFonts w:ascii="Roboto Light" w:hAnsi="Roboto Light"/>
          <w:sz w:val="18"/>
          <w:szCs w:val="18"/>
        </w:rPr>
      </w:pPr>
    </w:p>
    <w:p w14:paraId="5A8B030E" w14:textId="1FB88870" w:rsidR="005007DD" w:rsidRPr="008D5A43" w:rsidRDefault="008D5A43" w:rsidP="008D5A43">
      <w:pPr>
        <w:spacing w:before="34" w:line="220" w:lineRule="exact"/>
        <w:rPr>
          <w:rFonts w:ascii="Roboto Light" w:hAnsi="Roboto Light"/>
          <w:sz w:val="18"/>
          <w:szCs w:val="18"/>
        </w:rPr>
      </w:pPr>
      <w:r w:rsidRPr="008D5A43">
        <w:rPr>
          <w:rFonts w:ascii="Roboto Light" w:hAnsi="Roboto Light"/>
          <w:sz w:val="18"/>
          <w:szCs w:val="18"/>
        </w:rPr>
        <w:t>P:\CAMPAIGN\</w:t>
      </w:r>
      <w:r w:rsidR="00DD1164">
        <w:rPr>
          <w:rFonts w:ascii="Roboto Light" w:hAnsi="Roboto Light"/>
          <w:sz w:val="18"/>
          <w:szCs w:val="18"/>
        </w:rPr>
        <w:t>2021</w:t>
      </w:r>
      <w:r w:rsidRPr="008D5A43">
        <w:rPr>
          <w:rFonts w:ascii="Roboto Light" w:hAnsi="Roboto Light"/>
          <w:sz w:val="18"/>
          <w:szCs w:val="18"/>
        </w:rPr>
        <w:t xml:space="preserve"> CAMPAIGN\Forms</w:t>
      </w:r>
      <w:r w:rsidR="00F4025F">
        <w:rPr>
          <w:rFonts w:ascii="Roboto Light" w:hAnsi="Roboto Light"/>
          <w:sz w:val="18"/>
          <w:szCs w:val="18"/>
        </w:rPr>
        <w:t>\</w:t>
      </w:r>
      <w:r w:rsidR="00DD1164">
        <w:rPr>
          <w:rFonts w:ascii="Roboto Light" w:hAnsi="Roboto Light"/>
          <w:sz w:val="18"/>
          <w:szCs w:val="18"/>
        </w:rPr>
        <w:t>2021</w:t>
      </w:r>
      <w:r w:rsidR="00F75C7F">
        <w:rPr>
          <w:rFonts w:ascii="Roboto Light" w:hAnsi="Roboto Light"/>
          <w:sz w:val="18"/>
          <w:szCs w:val="18"/>
        </w:rPr>
        <w:t xml:space="preserve"> </w:t>
      </w:r>
      <w:r w:rsidRPr="008D5A43">
        <w:rPr>
          <w:rFonts w:ascii="Roboto Light" w:hAnsi="Roboto Light"/>
          <w:sz w:val="18"/>
          <w:szCs w:val="18"/>
        </w:rPr>
        <w:t>Employee Campaign Award Worksheet</w:t>
      </w:r>
    </w:p>
    <w:sectPr w:rsidR="005007DD" w:rsidRPr="008D5A43" w:rsidSect="008D5A43">
      <w:type w:val="continuous"/>
      <w:pgSz w:w="12240" w:h="15840"/>
      <w:pgMar w:top="576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564C" w14:textId="77777777" w:rsidR="0027773E" w:rsidRDefault="0027773E" w:rsidP="0027773E">
      <w:r>
        <w:separator/>
      </w:r>
    </w:p>
  </w:endnote>
  <w:endnote w:type="continuationSeparator" w:id="0">
    <w:p w14:paraId="7B52E4F7" w14:textId="77777777" w:rsidR="0027773E" w:rsidRDefault="0027773E" w:rsidP="0027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E6B7" w14:textId="77777777" w:rsidR="0027773E" w:rsidRDefault="0027773E" w:rsidP="0027773E">
      <w:r>
        <w:separator/>
      </w:r>
    </w:p>
  </w:footnote>
  <w:footnote w:type="continuationSeparator" w:id="0">
    <w:p w14:paraId="245A79C6" w14:textId="77777777" w:rsidR="0027773E" w:rsidRDefault="0027773E" w:rsidP="0027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6BE6"/>
    <w:multiLevelType w:val="multilevel"/>
    <w:tmpl w:val="6ECA9B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D3"/>
    <w:rsid w:val="000B1BFA"/>
    <w:rsid w:val="000B2D4D"/>
    <w:rsid w:val="000D4397"/>
    <w:rsid w:val="001B09A6"/>
    <w:rsid w:val="0023691B"/>
    <w:rsid w:val="0024050E"/>
    <w:rsid w:val="0027773E"/>
    <w:rsid w:val="002C0AF7"/>
    <w:rsid w:val="002C3B31"/>
    <w:rsid w:val="002C73B8"/>
    <w:rsid w:val="0043391A"/>
    <w:rsid w:val="005007DD"/>
    <w:rsid w:val="00537088"/>
    <w:rsid w:val="0054598F"/>
    <w:rsid w:val="005754AD"/>
    <w:rsid w:val="005C1485"/>
    <w:rsid w:val="006D03D3"/>
    <w:rsid w:val="0072118F"/>
    <w:rsid w:val="00783DC0"/>
    <w:rsid w:val="007D7575"/>
    <w:rsid w:val="008D5A43"/>
    <w:rsid w:val="008F098C"/>
    <w:rsid w:val="00A71E1E"/>
    <w:rsid w:val="00AC046B"/>
    <w:rsid w:val="00AC3FA2"/>
    <w:rsid w:val="00B16D73"/>
    <w:rsid w:val="00B735C4"/>
    <w:rsid w:val="00B96646"/>
    <w:rsid w:val="00BC0C11"/>
    <w:rsid w:val="00C317FA"/>
    <w:rsid w:val="00C90FA2"/>
    <w:rsid w:val="00C95F73"/>
    <w:rsid w:val="00CC1E41"/>
    <w:rsid w:val="00CD08CE"/>
    <w:rsid w:val="00DD1164"/>
    <w:rsid w:val="00E25A40"/>
    <w:rsid w:val="00E752D9"/>
    <w:rsid w:val="00EB3932"/>
    <w:rsid w:val="00EE07A2"/>
    <w:rsid w:val="00EE69C1"/>
    <w:rsid w:val="00F019BA"/>
    <w:rsid w:val="00F4025F"/>
    <w:rsid w:val="00F53AF7"/>
    <w:rsid w:val="00F72D12"/>
    <w:rsid w:val="00F75C7F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A51E"/>
  <w15:docId w15:val="{3DF542A0-2290-450B-9F10-D01212D6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73E"/>
  </w:style>
  <w:style w:type="paragraph" w:styleId="Footer">
    <w:name w:val="footer"/>
    <w:basedOn w:val="Normal"/>
    <w:link w:val="FooterChar"/>
    <w:uiPriority w:val="99"/>
    <w:unhideWhenUsed/>
    <w:rsid w:val="0027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73E"/>
  </w:style>
  <w:style w:type="paragraph" w:styleId="BalloonText">
    <w:name w:val="Balloon Text"/>
    <w:basedOn w:val="Normal"/>
    <w:link w:val="BalloonTextChar"/>
    <w:uiPriority w:val="99"/>
    <w:semiHidden/>
    <w:unhideWhenUsed/>
    <w:rsid w:val="0050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Liebscher</dc:creator>
  <cp:lastModifiedBy>Cindy Westmoreland</cp:lastModifiedBy>
  <cp:revision>2</cp:revision>
  <cp:lastPrinted>2018-04-03T16:44:00Z</cp:lastPrinted>
  <dcterms:created xsi:type="dcterms:W3CDTF">2021-05-17T14:45:00Z</dcterms:created>
  <dcterms:modified xsi:type="dcterms:W3CDTF">2021-05-17T14:45:00Z</dcterms:modified>
</cp:coreProperties>
</file>